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92FFA" w:rsidRPr="00C33AC2" w:rsidRDefault="000C0628" w:rsidP="00B4428C">
      <w:pPr>
        <w:suppressAutoHyphens w:val="0"/>
        <w:jc w:val="right"/>
        <w:rPr>
          <w:rFonts w:asciiTheme="minorHAnsi" w:hAnsiTheme="minorHAnsi" w:cs="Segoe UI"/>
          <w:b/>
          <w:sz w:val="22"/>
          <w:szCs w:val="22"/>
          <w:lang w:eastAsia="pl-PL"/>
        </w:rPr>
      </w:pPr>
      <w:r>
        <w:rPr>
          <w:rFonts w:asciiTheme="minorHAnsi" w:hAnsiTheme="minorHAnsi" w:cs="Segoe UI"/>
          <w:b/>
          <w:sz w:val="22"/>
          <w:szCs w:val="22"/>
          <w:lang w:eastAsia="pl-PL"/>
        </w:rPr>
        <w:t xml:space="preserve">Załącznik nr </w:t>
      </w:r>
      <w:r w:rsidR="001E509E">
        <w:rPr>
          <w:rFonts w:asciiTheme="minorHAnsi" w:hAnsiTheme="minorHAnsi" w:cs="Segoe UI"/>
          <w:b/>
          <w:sz w:val="22"/>
          <w:szCs w:val="22"/>
          <w:lang w:eastAsia="pl-PL"/>
        </w:rPr>
        <w:t>7</w:t>
      </w:r>
      <w:r w:rsidR="00F55CA5">
        <w:rPr>
          <w:rFonts w:asciiTheme="minorHAnsi" w:hAnsiTheme="minorHAnsi" w:cs="Segoe UI"/>
          <w:b/>
          <w:sz w:val="22"/>
          <w:szCs w:val="22"/>
          <w:lang w:eastAsia="pl-PL"/>
        </w:rPr>
        <w:t xml:space="preserve"> do SIWZ</w:t>
      </w:r>
    </w:p>
    <w:p w:rsidR="009E6F84" w:rsidRDefault="009E6F84" w:rsidP="00B4428C">
      <w:pPr>
        <w:suppressAutoHyphens w:val="0"/>
        <w:ind w:right="5953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031A1E" w:rsidRDefault="00031A1E" w:rsidP="00B4428C">
      <w:pPr>
        <w:suppressAutoHyphens w:val="0"/>
        <w:ind w:right="5953"/>
        <w:rPr>
          <w:rFonts w:asciiTheme="minorHAnsi" w:eastAsia="Calibri" w:hAnsiTheme="minorHAnsi" w:cs="Arial"/>
          <w:sz w:val="22"/>
          <w:szCs w:val="22"/>
          <w:lang w:eastAsia="en-US"/>
        </w:rPr>
      </w:pPr>
    </w:p>
    <w:tbl>
      <w:tblPr>
        <w:tblStyle w:val="Tabela-Siatk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827"/>
      </w:tblGrid>
      <w:tr w:rsidR="000029AE" w:rsidTr="00E645A9">
        <w:tc>
          <w:tcPr>
            <w:tcW w:w="6062" w:type="dxa"/>
          </w:tcPr>
          <w:p w:rsidR="00EB6F91" w:rsidRPr="00E645A9" w:rsidRDefault="00EB6F91" w:rsidP="00EB6F91">
            <w:pPr>
              <w:suppressAutoHyphens w:val="0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 w:rsidRPr="00E645A9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Wykonawca:</w:t>
            </w:r>
          </w:p>
          <w:p w:rsidR="00EB6F91" w:rsidRDefault="00EB6F91" w:rsidP="00EB6F91">
            <w:pPr>
              <w:suppressAutoHyphens w:val="0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</w:p>
          <w:p w:rsidR="00266881" w:rsidRDefault="00266881" w:rsidP="00EB6F91">
            <w:pPr>
              <w:suppressAutoHyphens w:val="0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</w:p>
          <w:p w:rsidR="00266881" w:rsidRDefault="00266881" w:rsidP="00EB6F91">
            <w:pPr>
              <w:suppressAutoHyphens w:val="0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</w:p>
          <w:p w:rsidR="00EB6F91" w:rsidRPr="00EB6F91" w:rsidRDefault="00EB6F91" w:rsidP="00EB6F91">
            <w:pPr>
              <w:suppressAutoHyphens w:val="0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EB6F91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…………………………………………………………………</w:t>
            </w:r>
          </w:p>
          <w:p w:rsidR="00E645A9" w:rsidRDefault="00EB6F91" w:rsidP="00EB6F91">
            <w:pPr>
              <w:suppressAutoHyphens w:val="0"/>
              <w:rPr>
                <w:rFonts w:asciiTheme="minorHAnsi" w:eastAsia="Calibri" w:hAnsiTheme="minorHAnsi" w:cs="Arial"/>
                <w:i/>
                <w:sz w:val="20"/>
                <w:szCs w:val="22"/>
                <w:lang w:eastAsia="en-US"/>
              </w:rPr>
            </w:pPr>
            <w:r w:rsidRPr="00EB6F91">
              <w:rPr>
                <w:rFonts w:asciiTheme="minorHAnsi" w:eastAsia="Calibri" w:hAnsiTheme="minorHAnsi" w:cs="Arial"/>
                <w:i/>
                <w:sz w:val="20"/>
                <w:szCs w:val="22"/>
                <w:lang w:eastAsia="en-US"/>
              </w:rPr>
              <w:t>(pełna nazwa/firma, adres, w zależności od podmiotu:</w:t>
            </w:r>
          </w:p>
          <w:p w:rsidR="00EB6F91" w:rsidRPr="00EB6F91" w:rsidRDefault="00EB6F91" w:rsidP="00EB6F91">
            <w:pPr>
              <w:suppressAutoHyphens w:val="0"/>
              <w:rPr>
                <w:rFonts w:asciiTheme="minorHAnsi" w:eastAsia="Calibri" w:hAnsiTheme="minorHAnsi" w:cs="Arial"/>
                <w:i/>
                <w:sz w:val="20"/>
                <w:szCs w:val="22"/>
                <w:lang w:eastAsia="en-US"/>
              </w:rPr>
            </w:pPr>
            <w:r w:rsidRPr="00EB6F91">
              <w:rPr>
                <w:rFonts w:asciiTheme="minorHAnsi" w:eastAsia="Calibri" w:hAnsiTheme="minorHAnsi" w:cs="Arial"/>
                <w:i/>
                <w:sz w:val="20"/>
                <w:szCs w:val="22"/>
                <w:lang w:eastAsia="en-US"/>
              </w:rPr>
              <w:t>NIP/PESEL, KRS/</w:t>
            </w:r>
            <w:proofErr w:type="spellStart"/>
            <w:r w:rsidRPr="00EB6F91">
              <w:rPr>
                <w:rFonts w:asciiTheme="minorHAnsi" w:eastAsia="Calibri" w:hAnsiTheme="minorHAnsi" w:cs="Arial"/>
                <w:i/>
                <w:sz w:val="20"/>
                <w:szCs w:val="22"/>
                <w:lang w:eastAsia="en-US"/>
              </w:rPr>
              <w:t>CEiDG</w:t>
            </w:r>
            <w:proofErr w:type="spellEnd"/>
            <w:r w:rsidRPr="00EB6F91">
              <w:rPr>
                <w:rFonts w:asciiTheme="minorHAnsi" w:eastAsia="Calibri" w:hAnsiTheme="minorHAnsi" w:cs="Arial"/>
                <w:i/>
                <w:sz w:val="20"/>
                <w:szCs w:val="22"/>
                <w:lang w:eastAsia="en-US"/>
              </w:rPr>
              <w:t>)</w:t>
            </w:r>
          </w:p>
          <w:p w:rsidR="00EB6F91" w:rsidRPr="00EB6F91" w:rsidRDefault="00EB6F91" w:rsidP="00EB6F91">
            <w:pPr>
              <w:suppressAutoHyphens w:val="0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EB6F91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reprezentowany przez:</w:t>
            </w:r>
          </w:p>
          <w:p w:rsidR="00EB6F91" w:rsidRDefault="00EB6F91" w:rsidP="00EB6F91">
            <w:pPr>
              <w:suppressAutoHyphens w:val="0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</w:p>
          <w:p w:rsidR="00EB6F91" w:rsidRPr="00EB6F91" w:rsidRDefault="00EB6F91" w:rsidP="00EB6F91">
            <w:pPr>
              <w:suppressAutoHyphens w:val="0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EB6F91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……………………………………………………………………</w:t>
            </w:r>
          </w:p>
          <w:p w:rsidR="000029AE" w:rsidRPr="00EB6F91" w:rsidRDefault="00EB6F91" w:rsidP="00EB6F91">
            <w:pPr>
              <w:suppressAutoHyphens w:val="0"/>
              <w:rPr>
                <w:rFonts w:asciiTheme="minorHAnsi" w:eastAsia="Calibri" w:hAnsiTheme="minorHAnsi" w:cs="Arial"/>
                <w:i/>
                <w:sz w:val="22"/>
                <w:szCs w:val="22"/>
                <w:lang w:eastAsia="en-US"/>
              </w:rPr>
            </w:pPr>
            <w:r w:rsidRPr="00EB6F91">
              <w:rPr>
                <w:rFonts w:asciiTheme="minorHAnsi" w:eastAsia="Calibri" w:hAnsiTheme="minorHAnsi" w:cs="Arial"/>
                <w:i/>
                <w:sz w:val="20"/>
                <w:szCs w:val="22"/>
                <w:lang w:eastAsia="en-US"/>
              </w:rPr>
              <w:t>(imię, nazwisko, stanowisko/podstawa do reprezentacji)</w:t>
            </w:r>
          </w:p>
        </w:tc>
        <w:tc>
          <w:tcPr>
            <w:tcW w:w="3827" w:type="dxa"/>
          </w:tcPr>
          <w:p w:rsidR="000029AE" w:rsidRPr="00C33AC2" w:rsidRDefault="000029AE" w:rsidP="000029AE">
            <w:pPr>
              <w:suppressAutoHyphens w:val="0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 w:rsidRPr="00C33AC2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Zamawiający:</w:t>
            </w:r>
          </w:p>
          <w:p w:rsidR="000029AE" w:rsidRDefault="001E509E" w:rsidP="000029AE">
            <w:pPr>
              <w:suppressAutoHyphens w:val="0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Miejski </w:t>
            </w:r>
            <w:r w:rsidR="00605E01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Ośrodek Sportu i Rekreacji</w:t>
            </w:r>
            <w:r w:rsidR="000029AE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 </w:t>
            </w:r>
            <w:r w:rsidR="00605E01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br/>
              <w:t>w Janowie Lubelskim</w:t>
            </w:r>
            <w:r w:rsidR="000029AE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 </w:t>
            </w:r>
          </w:p>
          <w:p w:rsidR="000029AE" w:rsidRDefault="000029AE" w:rsidP="00605E01">
            <w:pPr>
              <w:suppressAutoHyphens w:val="0"/>
              <w:spacing w:after="160" w:line="259" w:lineRule="auto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ul. </w:t>
            </w:r>
            <w:r w:rsidR="00605E01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Ks. Skorupki 9</w:t>
            </w:r>
            <w:r w:rsidR="00605E01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br/>
              <w:t>23</w:t>
            </w:r>
            <w:r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-</w:t>
            </w:r>
            <w:r w:rsidR="00605E01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300</w:t>
            </w:r>
            <w:r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 </w:t>
            </w:r>
            <w:r w:rsidR="00605E01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Janów Lubelski</w:t>
            </w:r>
          </w:p>
        </w:tc>
      </w:tr>
    </w:tbl>
    <w:p w:rsidR="009E6F84" w:rsidRPr="00C33AC2" w:rsidRDefault="009E6F84" w:rsidP="009E6F84">
      <w:pPr>
        <w:suppressAutoHyphens w:val="0"/>
        <w:spacing w:after="160" w:line="259" w:lineRule="auto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266881" w:rsidRDefault="00266881" w:rsidP="00266881">
      <w:pPr>
        <w:suppressAutoHyphens w:val="0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266881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OŚWIADCZENIE O PRZYNALEŻNOŚCI LUB BRAKU PRZYNALEŻNOŚCI </w:t>
      </w:r>
    </w:p>
    <w:p w:rsidR="009E6F84" w:rsidRPr="00266881" w:rsidRDefault="00266881" w:rsidP="00266881">
      <w:pPr>
        <w:suppressAutoHyphens w:val="0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266881">
        <w:rPr>
          <w:rFonts w:asciiTheme="minorHAnsi" w:eastAsia="Calibri" w:hAnsiTheme="minorHAnsi" w:cs="Arial"/>
          <w:b/>
          <w:sz w:val="22"/>
          <w:szCs w:val="22"/>
          <w:lang w:eastAsia="en-US"/>
        </w:rPr>
        <w:t>DO TEJ SAMEJ GRUPY KAPITAŁOWEJ</w:t>
      </w:r>
      <w:r w:rsidRPr="00266881">
        <w:rPr>
          <w:rFonts w:asciiTheme="minorHAnsi" w:eastAsia="Calibri" w:hAnsiTheme="minorHAnsi" w:cs="Arial"/>
          <w:b/>
          <w:sz w:val="20"/>
          <w:szCs w:val="20"/>
          <w:lang w:eastAsia="en-US"/>
        </w:rPr>
        <w:t>*</w:t>
      </w:r>
    </w:p>
    <w:p w:rsidR="009E6F84" w:rsidRDefault="00266881" w:rsidP="00266881">
      <w:pPr>
        <w:suppressAutoHyphens w:val="0"/>
        <w:jc w:val="center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266881">
        <w:rPr>
          <w:rFonts w:asciiTheme="minorHAnsi" w:eastAsia="Calibri" w:hAnsiTheme="minorHAnsi" w:cs="Arial"/>
          <w:sz w:val="20"/>
          <w:szCs w:val="20"/>
          <w:lang w:eastAsia="en-US"/>
        </w:rPr>
        <w:t xml:space="preserve">(art. 24 ust. 11 w związku z art. 24 ust. 1 </w:t>
      </w:r>
      <w:proofErr w:type="spellStart"/>
      <w:r w:rsidRPr="00266881">
        <w:rPr>
          <w:rFonts w:asciiTheme="minorHAnsi" w:eastAsia="Calibri" w:hAnsiTheme="minorHAnsi" w:cs="Arial"/>
          <w:sz w:val="20"/>
          <w:szCs w:val="20"/>
          <w:lang w:eastAsia="en-US"/>
        </w:rPr>
        <w:t>pkt</w:t>
      </w:r>
      <w:proofErr w:type="spellEnd"/>
      <w:r w:rsidRPr="00266881">
        <w:rPr>
          <w:rFonts w:asciiTheme="minorHAnsi" w:eastAsia="Calibri" w:hAnsiTheme="minorHAnsi" w:cs="Arial"/>
          <w:sz w:val="20"/>
          <w:szCs w:val="20"/>
          <w:lang w:eastAsia="en-US"/>
        </w:rPr>
        <w:t xml:space="preserve"> 23 Ustawy </w:t>
      </w:r>
      <w:proofErr w:type="spellStart"/>
      <w:r w:rsidRPr="00266881">
        <w:rPr>
          <w:rFonts w:asciiTheme="minorHAnsi" w:eastAsia="Calibri" w:hAnsiTheme="minorHAnsi" w:cs="Arial"/>
          <w:sz w:val="20"/>
          <w:szCs w:val="20"/>
          <w:lang w:eastAsia="en-US"/>
        </w:rPr>
        <w:t>Pzp</w:t>
      </w:r>
      <w:proofErr w:type="spellEnd"/>
      <w:r w:rsidRPr="00266881">
        <w:rPr>
          <w:rFonts w:asciiTheme="minorHAnsi" w:eastAsia="Calibri" w:hAnsiTheme="minorHAnsi" w:cs="Arial"/>
          <w:sz w:val="20"/>
          <w:szCs w:val="20"/>
          <w:lang w:eastAsia="en-US"/>
        </w:rPr>
        <w:t>)</w:t>
      </w:r>
    </w:p>
    <w:p w:rsidR="00031A1E" w:rsidRDefault="00031A1E" w:rsidP="00266881">
      <w:pPr>
        <w:suppressAutoHyphens w:val="0"/>
        <w:jc w:val="center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:rsidR="00D46647" w:rsidRPr="00C71353" w:rsidRDefault="00031A1E" w:rsidP="00266881">
      <w:pPr>
        <w:suppressAutoHyphens w:val="0"/>
        <w:jc w:val="center"/>
        <w:rPr>
          <w:rFonts w:asciiTheme="minorHAnsi" w:eastAsia="Calibri" w:hAnsiTheme="minorHAnsi" w:cs="Arial"/>
          <w:b/>
          <w:i/>
          <w:sz w:val="20"/>
          <w:szCs w:val="20"/>
          <w:lang w:eastAsia="en-US"/>
        </w:rPr>
      </w:pPr>
      <w:r w:rsidRPr="00C71353">
        <w:rPr>
          <w:rFonts w:asciiTheme="minorHAnsi" w:eastAsia="Calibri" w:hAnsiTheme="minorHAnsi" w:cs="Arial"/>
          <w:b/>
          <w:i/>
          <w:sz w:val="20"/>
          <w:szCs w:val="20"/>
          <w:lang w:eastAsia="en-US"/>
        </w:rPr>
        <w:t>(Wykonawcy oświadczenie zobowiązani są złożyć w termie 3 dni</w:t>
      </w:r>
    </w:p>
    <w:p w:rsidR="00031A1E" w:rsidRPr="00C71353" w:rsidRDefault="00031A1E" w:rsidP="00266881">
      <w:pPr>
        <w:suppressAutoHyphens w:val="0"/>
        <w:jc w:val="center"/>
        <w:rPr>
          <w:rFonts w:asciiTheme="minorHAnsi" w:eastAsia="Calibri" w:hAnsiTheme="minorHAnsi" w:cs="Arial"/>
          <w:b/>
          <w:i/>
          <w:sz w:val="20"/>
          <w:szCs w:val="20"/>
          <w:lang w:eastAsia="en-US"/>
        </w:rPr>
      </w:pPr>
      <w:r w:rsidRPr="00C71353">
        <w:rPr>
          <w:rFonts w:asciiTheme="minorHAnsi" w:eastAsia="Calibri" w:hAnsiTheme="minorHAnsi" w:cs="Arial"/>
          <w:b/>
          <w:i/>
          <w:sz w:val="20"/>
          <w:szCs w:val="20"/>
          <w:lang w:eastAsia="en-US"/>
        </w:rPr>
        <w:t>od dnia zamieszczenia na stronie internetowej Zamawiającego informacji z otwarcia ofert.)</w:t>
      </w:r>
    </w:p>
    <w:p w:rsidR="00266881" w:rsidRPr="00266881" w:rsidRDefault="00266881" w:rsidP="00266881">
      <w:pPr>
        <w:suppressAutoHyphens w:val="0"/>
        <w:jc w:val="center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:rsidR="009E6F84" w:rsidRPr="00266881" w:rsidRDefault="00266881" w:rsidP="00266881">
      <w:pPr>
        <w:suppressAutoHyphens w:val="0"/>
        <w:ind w:left="993" w:hanging="993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b/>
          <w:sz w:val="22"/>
          <w:szCs w:val="22"/>
          <w:lang w:eastAsia="en-US"/>
        </w:rPr>
        <w:t>DOTYCZY: Postępowania prowadzonego w trybie przetargu nieograniczonego na kompleksową</w:t>
      </w:r>
      <w:r w:rsidRPr="00266881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dostaw</w:t>
      </w:r>
      <w:r>
        <w:rPr>
          <w:rFonts w:asciiTheme="minorHAnsi" w:eastAsia="Calibri" w:hAnsiTheme="minorHAnsi" w:cs="Arial"/>
          <w:b/>
          <w:sz w:val="22"/>
          <w:szCs w:val="22"/>
          <w:lang w:eastAsia="en-US"/>
        </w:rPr>
        <w:t>ę</w:t>
      </w:r>
      <w:r w:rsidRPr="00266881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gazu ziemnego (sprzedaż i usługa dystrybucji)</w:t>
      </w:r>
      <w:r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do obiektu Krytej Pływalni „Otylia” w Janowie L</w:t>
      </w:r>
      <w:r w:rsidRPr="00266881">
        <w:rPr>
          <w:rFonts w:asciiTheme="minorHAnsi" w:eastAsia="Calibri" w:hAnsiTheme="minorHAnsi" w:cs="Arial"/>
          <w:b/>
          <w:sz w:val="22"/>
          <w:szCs w:val="22"/>
          <w:lang w:eastAsia="en-US"/>
        </w:rPr>
        <w:t>ubelskim.</w:t>
      </w:r>
    </w:p>
    <w:p w:rsidR="009E6F84" w:rsidRDefault="009E6F84" w:rsidP="009E6F84">
      <w:pPr>
        <w:suppressAutoHyphens w:val="0"/>
        <w:spacing w:line="360" w:lineRule="auto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266881" w:rsidRDefault="00266881" w:rsidP="00266881">
      <w:pPr>
        <w:spacing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B20EC">
        <w:rPr>
          <w:rFonts w:ascii="Arial" w:hAnsi="Arial" w:cs="Arial"/>
          <w:b/>
          <w:bCs/>
          <w:sz w:val="20"/>
          <w:szCs w:val="20"/>
        </w:rPr>
        <w:t xml:space="preserve">W imieniu </w:t>
      </w:r>
      <w:r>
        <w:rPr>
          <w:rFonts w:ascii="Arial" w:hAnsi="Arial" w:cs="Arial"/>
          <w:b/>
          <w:bCs/>
          <w:sz w:val="20"/>
          <w:szCs w:val="20"/>
        </w:rPr>
        <w:t>Wykonawcy</w:t>
      </w:r>
      <w:r w:rsidRPr="000B20EC">
        <w:rPr>
          <w:rFonts w:ascii="Arial" w:hAnsi="Arial" w:cs="Arial"/>
          <w:b/>
          <w:bCs/>
          <w:sz w:val="20"/>
          <w:szCs w:val="20"/>
        </w:rPr>
        <w:t>:</w:t>
      </w:r>
    </w:p>
    <w:p w:rsidR="00266881" w:rsidRPr="000B20EC" w:rsidRDefault="00266881" w:rsidP="00266881">
      <w:pPr>
        <w:spacing w:line="288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66881" w:rsidRPr="000B20EC" w:rsidRDefault="00266881" w:rsidP="00266881">
      <w:pPr>
        <w:spacing w:line="288" w:lineRule="auto"/>
        <w:jc w:val="both"/>
        <w:rPr>
          <w:rFonts w:ascii="Arial" w:hAnsi="Arial" w:cs="Arial"/>
          <w:bCs/>
          <w:sz w:val="20"/>
          <w:szCs w:val="20"/>
        </w:rPr>
      </w:pPr>
      <w:r w:rsidRPr="000B20EC">
        <w:rPr>
          <w:rFonts w:ascii="Arial" w:hAnsi="Arial" w:cs="Arial"/>
          <w:bCs/>
          <w:sz w:val="20"/>
          <w:szCs w:val="20"/>
        </w:rPr>
        <w:t>……………………………………..................……………………………………………………………………</w:t>
      </w:r>
    </w:p>
    <w:p w:rsidR="00266881" w:rsidRPr="000B20EC" w:rsidRDefault="00266881" w:rsidP="00266881">
      <w:pPr>
        <w:spacing w:line="288" w:lineRule="auto"/>
        <w:jc w:val="both"/>
        <w:rPr>
          <w:rFonts w:ascii="Arial" w:hAnsi="Arial" w:cs="Arial"/>
          <w:bCs/>
          <w:sz w:val="20"/>
          <w:szCs w:val="20"/>
        </w:rPr>
      </w:pPr>
    </w:p>
    <w:p w:rsidR="00266881" w:rsidRPr="000B20EC" w:rsidRDefault="00266881" w:rsidP="00266881">
      <w:pPr>
        <w:spacing w:line="288" w:lineRule="auto"/>
        <w:jc w:val="both"/>
        <w:rPr>
          <w:rFonts w:ascii="Arial" w:hAnsi="Arial" w:cs="Arial"/>
          <w:bCs/>
          <w:sz w:val="20"/>
          <w:szCs w:val="20"/>
        </w:rPr>
      </w:pPr>
      <w:r w:rsidRPr="000B20EC">
        <w:rPr>
          <w:rFonts w:ascii="Arial" w:hAnsi="Arial" w:cs="Arial"/>
          <w:bCs/>
          <w:sz w:val="20"/>
          <w:szCs w:val="20"/>
        </w:rPr>
        <w:t>………………………………………………….................………………………………………………………</w:t>
      </w:r>
    </w:p>
    <w:p w:rsidR="00266881" w:rsidRDefault="00266881" w:rsidP="00266881">
      <w:pPr>
        <w:pStyle w:val="Tytu"/>
        <w:spacing w:line="288" w:lineRule="auto"/>
        <w:jc w:val="left"/>
        <w:rPr>
          <w:rFonts w:cs="Arial"/>
          <w:b w:val="0"/>
          <w:sz w:val="20"/>
          <w:szCs w:val="20"/>
        </w:rPr>
      </w:pPr>
    </w:p>
    <w:p w:rsidR="00266881" w:rsidRPr="000B20EC" w:rsidRDefault="00266881" w:rsidP="00266881">
      <w:pPr>
        <w:pStyle w:val="Tytu"/>
        <w:spacing w:line="288" w:lineRule="auto"/>
        <w:ind w:left="284"/>
        <w:jc w:val="left"/>
        <w:rPr>
          <w:rFonts w:cs="Arial"/>
          <w:b w:val="0"/>
          <w:sz w:val="20"/>
          <w:szCs w:val="20"/>
        </w:rPr>
      </w:pPr>
      <w:r w:rsidRPr="000B20EC">
        <w:rPr>
          <w:rFonts w:cs="Arial"/>
          <w:b w:val="0"/>
          <w:sz w:val="20"/>
          <w:szCs w:val="20"/>
        </w:rPr>
        <w:t>oświadczam, że</w:t>
      </w:r>
      <w:r>
        <w:rPr>
          <w:rFonts w:cs="Arial"/>
          <w:b w:val="0"/>
          <w:sz w:val="20"/>
          <w:szCs w:val="20"/>
        </w:rPr>
        <w:t xml:space="preserve"> (</w:t>
      </w:r>
      <w:r w:rsidRPr="0059628F">
        <w:rPr>
          <w:rFonts w:cs="Arial"/>
          <w:b w:val="0"/>
          <w:i/>
          <w:sz w:val="20"/>
          <w:szCs w:val="20"/>
        </w:rPr>
        <w:t>**</w:t>
      </w:r>
      <w:r>
        <w:rPr>
          <w:rFonts w:cs="Arial"/>
          <w:b w:val="0"/>
          <w:i/>
          <w:sz w:val="20"/>
          <w:szCs w:val="20"/>
        </w:rPr>
        <w:t xml:space="preserve"> </w:t>
      </w:r>
      <w:r w:rsidRPr="0059628F">
        <w:rPr>
          <w:rFonts w:cs="Arial"/>
          <w:b w:val="0"/>
          <w:i/>
          <w:sz w:val="20"/>
          <w:szCs w:val="20"/>
          <w:u w:val="single"/>
        </w:rPr>
        <w:t>niepotrzebne skreślić</w:t>
      </w:r>
      <w:r>
        <w:rPr>
          <w:rFonts w:cs="Arial"/>
          <w:b w:val="0"/>
          <w:sz w:val="20"/>
          <w:szCs w:val="20"/>
        </w:rPr>
        <w:t>)</w:t>
      </w:r>
      <w:r w:rsidRPr="000B20EC">
        <w:rPr>
          <w:rFonts w:cs="Arial"/>
          <w:b w:val="0"/>
          <w:sz w:val="20"/>
          <w:szCs w:val="20"/>
        </w:rPr>
        <w:t>:</w:t>
      </w:r>
    </w:p>
    <w:p w:rsidR="00266881" w:rsidRPr="004269CC" w:rsidRDefault="00266881" w:rsidP="00266881">
      <w:pPr>
        <w:pStyle w:val="Tytu"/>
        <w:numPr>
          <w:ilvl w:val="0"/>
          <w:numId w:val="13"/>
        </w:numPr>
        <w:spacing w:before="120" w:line="288" w:lineRule="auto"/>
        <w:ind w:left="714" w:hanging="35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nie </w:t>
      </w:r>
      <w:r w:rsidRPr="000B20EC">
        <w:rPr>
          <w:rFonts w:cs="Arial"/>
          <w:sz w:val="20"/>
          <w:szCs w:val="20"/>
        </w:rPr>
        <w:t xml:space="preserve">należę do </w:t>
      </w:r>
      <w:r>
        <w:rPr>
          <w:rFonts w:cs="Arial"/>
          <w:sz w:val="20"/>
          <w:szCs w:val="20"/>
        </w:rPr>
        <w:t xml:space="preserve">tej samej </w:t>
      </w:r>
      <w:r w:rsidRPr="000B20EC">
        <w:rPr>
          <w:rFonts w:cs="Arial"/>
          <w:sz w:val="20"/>
          <w:szCs w:val="20"/>
        </w:rPr>
        <w:t>grupy kapitałowej</w:t>
      </w:r>
      <w:r>
        <w:rPr>
          <w:rFonts w:cs="Arial"/>
          <w:sz w:val="20"/>
          <w:szCs w:val="20"/>
        </w:rPr>
        <w:t xml:space="preserve"> z Wykonawcami</w:t>
      </w:r>
      <w:r>
        <w:rPr>
          <w:rFonts w:cs="Arial"/>
          <w:color w:val="000000"/>
          <w:sz w:val="20"/>
          <w:szCs w:val="20"/>
        </w:rPr>
        <w:t>, którzy złożyli odrębne oferty w niniejszym postępowaniu</w:t>
      </w:r>
      <w:r w:rsidRPr="000B20EC">
        <w:rPr>
          <w:rFonts w:cs="Arial"/>
          <w:sz w:val="20"/>
          <w:szCs w:val="20"/>
        </w:rPr>
        <w:t xml:space="preserve"> **</w:t>
      </w:r>
    </w:p>
    <w:p w:rsidR="00266881" w:rsidRPr="000B20EC" w:rsidRDefault="00266881" w:rsidP="00266881">
      <w:pPr>
        <w:pStyle w:val="Tytu"/>
        <w:numPr>
          <w:ilvl w:val="0"/>
          <w:numId w:val="13"/>
        </w:numPr>
        <w:spacing w:before="240" w:line="288" w:lineRule="auto"/>
        <w:ind w:left="714" w:hanging="357"/>
        <w:jc w:val="both"/>
        <w:rPr>
          <w:rFonts w:cs="Arial"/>
          <w:b w:val="0"/>
          <w:color w:val="000000"/>
          <w:sz w:val="20"/>
          <w:szCs w:val="20"/>
        </w:rPr>
      </w:pPr>
      <w:r w:rsidRPr="000B20EC">
        <w:rPr>
          <w:rFonts w:cs="Arial"/>
          <w:color w:val="000000"/>
          <w:sz w:val="20"/>
          <w:szCs w:val="20"/>
        </w:rPr>
        <w:t>należę do</w:t>
      </w:r>
      <w:r>
        <w:rPr>
          <w:rFonts w:cs="Arial"/>
          <w:color w:val="000000"/>
          <w:sz w:val="20"/>
          <w:szCs w:val="20"/>
        </w:rPr>
        <w:t xml:space="preserve"> tej samej</w:t>
      </w:r>
      <w:r w:rsidRPr="000B20EC">
        <w:rPr>
          <w:rFonts w:cs="Arial"/>
          <w:color w:val="000000"/>
          <w:sz w:val="20"/>
          <w:szCs w:val="20"/>
        </w:rPr>
        <w:t xml:space="preserve"> grupy kapitałowej</w:t>
      </w:r>
      <w:r>
        <w:rPr>
          <w:rFonts w:cs="Arial"/>
          <w:color w:val="000000"/>
          <w:sz w:val="20"/>
          <w:szCs w:val="20"/>
        </w:rPr>
        <w:t xml:space="preserve"> z Wykonawcami, którzy złożyli odrębne oferty w niniejszym postępowaniu oraz przedstawiam w załączeniu dowody, że powiązania z innymi Wykonawcami nie prowadzą do zakłócenia konkurencji w niniejszym postępowaniu o udzielenie zamówienia.</w:t>
      </w:r>
      <w:r w:rsidRPr="000B20EC">
        <w:rPr>
          <w:rFonts w:cs="Arial"/>
          <w:color w:val="000000"/>
          <w:sz w:val="20"/>
          <w:szCs w:val="20"/>
        </w:rPr>
        <w:t>*</w:t>
      </w:r>
      <w:r>
        <w:rPr>
          <w:rFonts w:cs="Arial"/>
          <w:color w:val="000000"/>
          <w:sz w:val="20"/>
          <w:szCs w:val="20"/>
        </w:rPr>
        <w:t>*</w:t>
      </w:r>
    </w:p>
    <w:p w:rsidR="00266881" w:rsidRPr="00C33AC2" w:rsidRDefault="00266881" w:rsidP="009E6F84">
      <w:pPr>
        <w:suppressAutoHyphens w:val="0"/>
        <w:spacing w:line="360" w:lineRule="auto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266881" w:rsidRDefault="00266881" w:rsidP="00266881">
      <w:pPr>
        <w:tabs>
          <w:tab w:val="left" w:pos="4820"/>
        </w:tabs>
        <w:ind w:hanging="567"/>
        <w:jc w:val="right"/>
        <w:rPr>
          <w:rFonts w:ascii="Arial" w:hAnsi="Arial" w:cs="Arial"/>
          <w:sz w:val="20"/>
          <w:szCs w:val="20"/>
        </w:rPr>
      </w:pPr>
      <w:r w:rsidRPr="00AF396D">
        <w:rPr>
          <w:rFonts w:ascii="Arial" w:hAnsi="Arial" w:cs="Arial"/>
          <w:sz w:val="20"/>
          <w:szCs w:val="20"/>
        </w:rPr>
        <w:t>...................</w:t>
      </w:r>
      <w:r>
        <w:rPr>
          <w:rFonts w:ascii="Arial" w:hAnsi="Arial" w:cs="Arial"/>
          <w:sz w:val="20"/>
          <w:szCs w:val="20"/>
        </w:rPr>
        <w:t>......., dnia ……..........….2018</w:t>
      </w:r>
      <w:r w:rsidRPr="00AF396D">
        <w:rPr>
          <w:rFonts w:ascii="Arial" w:hAnsi="Arial" w:cs="Arial"/>
          <w:sz w:val="20"/>
          <w:szCs w:val="20"/>
        </w:rPr>
        <w:t xml:space="preserve"> r.</w:t>
      </w:r>
      <w:r>
        <w:rPr>
          <w:rFonts w:ascii="Arial" w:hAnsi="Arial" w:cs="Arial"/>
          <w:sz w:val="20"/>
          <w:szCs w:val="20"/>
        </w:rPr>
        <w:t xml:space="preserve">           ..........………......................……………………………..</w:t>
      </w:r>
    </w:p>
    <w:p w:rsidR="00266881" w:rsidRDefault="00266881" w:rsidP="00266881">
      <w:pPr>
        <w:pStyle w:val="Tekstblokowy"/>
        <w:spacing w:line="240" w:lineRule="auto"/>
        <w:ind w:left="4500" w:firstLine="0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(podpis osoby/osób uprawnionej/uprawnionych do składania oświadczeń woli w imieniu Wykonawcy – wraz z pieczątką)</w:t>
      </w:r>
    </w:p>
    <w:p w:rsidR="00266881" w:rsidRDefault="00266881" w:rsidP="00266881">
      <w:pPr>
        <w:jc w:val="both"/>
        <w:rPr>
          <w:rFonts w:ascii="Arial" w:hAnsi="Arial" w:cs="Arial"/>
          <w:sz w:val="20"/>
          <w:szCs w:val="20"/>
        </w:rPr>
      </w:pPr>
    </w:p>
    <w:p w:rsidR="00266881" w:rsidRDefault="00266881" w:rsidP="00266881">
      <w:pPr>
        <w:jc w:val="both"/>
        <w:rPr>
          <w:rFonts w:ascii="Arial" w:hAnsi="Arial" w:cs="Arial"/>
          <w:sz w:val="20"/>
          <w:szCs w:val="20"/>
        </w:rPr>
      </w:pPr>
    </w:p>
    <w:p w:rsidR="00266881" w:rsidRPr="00500A7B" w:rsidRDefault="00266881" w:rsidP="00266881">
      <w:pPr>
        <w:pStyle w:val="Tytu"/>
        <w:jc w:val="both"/>
        <w:rPr>
          <w:rFonts w:cs="Arial"/>
          <w:b w:val="0"/>
          <w:sz w:val="18"/>
          <w:szCs w:val="18"/>
        </w:rPr>
      </w:pPr>
      <w:r w:rsidRPr="00C07D96">
        <w:rPr>
          <w:rFonts w:cs="Arial"/>
          <w:b w:val="0"/>
          <w:sz w:val="18"/>
          <w:szCs w:val="18"/>
        </w:rPr>
        <w:t xml:space="preserve">*grupa </w:t>
      </w:r>
      <w:r w:rsidRPr="00F92CAC">
        <w:rPr>
          <w:rFonts w:cs="Arial"/>
          <w:b w:val="0"/>
          <w:sz w:val="18"/>
          <w:szCs w:val="18"/>
        </w:rPr>
        <w:t xml:space="preserve">kapitałowa w rozumieniu ustawy z dnia 16 lutego 2007 r. o ochronie konkurencji i konsumentów </w:t>
      </w:r>
      <w:r>
        <w:rPr>
          <w:rFonts w:cs="Arial"/>
          <w:b w:val="0"/>
          <w:sz w:val="18"/>
          <w:szCs w:val="18"/>
        </w:rPr>
        <w:br/>
      </w:r>
      <w:r w:rsidRPr="00F92CAC">
        <w:rPr>
          <w:rFonts w:cs="Arial"/>
          <w:b w:val="0"/>
          <w:sz w:val="18"/>
          <w:szCs w:val="18"/>
        </w:rPr>
        <w:t>(Dz.</w:t>
      </w:r>
      <w:r>
        <w:rPr>
          <w:rFonts w:cs="Arial"/>
          <w:b w:val="0"/>
          <w:sz w:val="18"/>
          <w:szCs w:val="18"/>
        </w:rPr>
        <w:t xml:space="preserve"> </w:t>
      </w:r>
      <w:r w:rsidRPr="00F92CAC">
        <w:rPr>
          <w:rFonts w:cs="Arial"/>
          <w:b w:val="0"/>
          <w:sz w:val="18"/>
          <w:szCs w:val="18"/>
        </w:rPr>
        <w:t>U. z 201</w:t>
      </w:r>
      <w:r>
        <w:rPr>
          <w:rFonts w:cs="Arial"/>
          <w:b w:val="0"/>
          <w:sz w:val="18"/>
          <w:szCs w:val="18"/>
        </w:rPr>
        <w:t>8</w:t>
      </w:r>
      <w:r w:rsidRPr="00F92CAC">
        <w:rPr>
          <w:rFonts w:cs="Arial"/>
          <w:b w:val="0"/>
          <w:sz w:val="18"/>
          <w:szCs w:val="18"/>
        </w:rPr>
        <w:t xml:space="preserve"> r. poz. </w:t>
      </w:r>
      <w:r>
        <w:rPr>
          <w:rFonts w:cs="Arial"/>
          <w:b w:val="0"/>
          <w:sz w:val="18"/>
          <w:szCs w:val="18"/>
        </w:rPr>
        <w:t>798</w:t>
      </w:r>
      <w:r w:rsidRPr="00C07D96">
        <w:rPr>
          <w:rFonts w:cs="Arial"/>
          <w:b w:val="0"/>
          <w:sz w:val="18"/>
          <w:szCs w:val="18"/>
        </w:rPr>
        <w:t>), tj. wszyscy przedsiębiorcy, którzy są kontrolowani w sposób bezpośredni lub pośredni przez jednego przedsiębiorcę, w tym również tego przedsiębiorcę.</w:t>
      </w:r>
    </w:p>
    <w:p w:rsidR="00266881" w:rsidRPr="00AF396D" w:rsidRDefault="00266881" w:rsidP="00266881">
      <w:pPr>
        <w:pStyle w:val="Tytu"/>
        <w:jc w:val="left"/>
        <w:rPr>
          <w:rFonts w:cs="Arial"/>
          <w:b w:val="0"/>
          <w:sz w:val="18"/>
          <w:szCs w:val="18"/>
        </w:rPr>
      </w:pPr>
    </w:p>
    <w:p w:rsidR="00266881" w:rsidRPr="00DF3EAE" w:rsidRDefault="00266881" w:rsidP="00266881">
      <w:pPr>
        <w:jc w:val="both"/>
        <w:rPr>
          <w:rFonts w:ascii="Arial" w:hAnsi="Arial" w:cs="Arial"/>
          <w:b/>
          <w:sz w:val="18"/>
          <w:szCs w:val="18"/>
        </w:rPr>
      </w:pPr>
      <w:r w:rsidRPr="000B20EC">
        <w:rPr>
          <w:rFonts w:ascii="Arial" w:hAnsi="Arial" w:cs="Arial"/>
          <w:b/>
          <w:sz w:val="18"/>
          <w:szCs w:val="18"/>
        </w:rPr>
        <w:t>W przypadku oferty składanej przez Wykonawców ubiegających się wspólnie o udzielenie zamówienia publicznego niniejszy dokument składa każdy z Wykonawców oddzielnie.</w:t>
      </w:r>
    </w:p>
    <w:p w:rsidR="009E6F84" w:rsidRPr="0027631D" w:rsidRDefault="009E6F84" w:rsidP="009E6F84">
      <w:pPr>
        <w:suppressAutoHyphens w:val="0"/>
        <w:spacing w:line="360" w:lineRule="auto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</w:p>
    <w:sectPr w:rsidR="009E6F84" w:rsidRPr="0027631D" w:rsidSect="00B4428C">
      <w:headerReference w:type="default" r:id="rId8"/>
      <w:footerReference w:type="default" r:id="rId9"/>
      <w:footnotePr>
        <w:pos w:val="beneathText"/>
      </w:footnotePr>
      <w:pgSz w:w="11905" w:h="16837"/>
      <w:pgMar w:top="964" w:right="1418" w:bottom="1134" w:left="1418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AD9" w:rsidRDefault="00136AD9">
      <w:r>
        <w:separator/>
      </w:r>
    </w:p>
  </w:endnote>
  <w:endnote w:type="continuationSeparator" w:id="0">
    <w:p w:rsidR="00136AD9" w:rsidRDefault="00136A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853" w:rsidRDefault="004B2853" w:rsidP="00BB61EF">
    <w:pPr>
      <w:pStyle w:val="Stopka"/>
      <w:pBdr>
        <w:bottom w:val="single" w:sz="4" w:space="1" w:color="000000"/>
      </w:pBdr>
      <w:tabs>
        <w:tab w:val="clear" w:pos="4536"/>
        <w:tab w:val="clear" w:pos="9072"/>
      </w:tabs>
      <w:spacing w:line="240" w:lineRule="auto"/>
      <w:ind w:left="-1080" w:right="-1287" w:hanging="338"/>
      <w:jc w:val="center"/>
      <w:rPr>
        <w:rFonts w:ascii="Arial" w:hAnsi="Arial" w:cs="Arial"/>
        <w:i/>
        <w:sz w:val="16"/>
        <w:szCs w:val="16"/>
      </w:rPr>
    </w:pPr>
  </w:p>
  <w:p w:rsidR="004B7475" w:rsidRPr="00373CC6" w:rsidRDefault="00355189" w:rsidP="004B7475">
    <w:pPr>
      <w:pStyle w:val="Stopka"/>
      <w:framePr w:wrap="around" w:vAnchor="text" w:hAnchor="page" w:x="10888" w:y="93"/>
      <w:tabs>
        <w:tab w:val="clear" w:pos="4536"/>
        <w:tab w:val="clear" w:pos="9072"/>
      </w:tabs>
      <w:spacing w:line="240" w:lineRule="auto"/>
      <w:rPr>
        <w:rStyle w:val="Numerstrony"/>
        <w:sz w:val="20"/>
        <w:szCs w:val="20"/>
      </w:rPr>
    </w:pPr>
    <w:r w:rsidRPr="00373CC6">
      <w:rPr>
        <w:rStyle w:val="Numerstrony"/>
        <w:sz w:val="20"/>
        <w:szCs w:val="20"/>
      </w:rPr>
      <w:fldChar w:fldCharType="begin"/>
    </w:r>
    <w:r w:rsidR="004B7475" w:rsidRPr="00373CC6">
      <w:rPr>
        <w:rStyle w:val="Numerstrony"/>
        <w:sz w:val="20"/>
        <w:szCs w:val="20"/>
      </w:rPr>
      <w:instrText xml:space="preserve">PAGE  </w:instrText>
    </w:r>
    <w:r w:rsidRPr="00373CC6">
      <w:rPr>
        <w:rStyle w:val="Numerstrony"/>
        <w:sz w:val="20"/>
        <w:szCs w:val="20"/>
      </w:rPr>
      <w:fldChar w:fldCharType="separate"/>
    </w:r>
    <w:r w:rsidR="00A00180">
      <w:rPr>
        <w:rStyle w:val="Numerstrony"/>
        <w:noProof/>
        <w:sz w:val="20"/>
        <w:szCs w:val="20"/>
      </w:rPr>
      <w:t>1</w:t>
    </w:r>
    <w:r w:rsidRPr="00373CC6">
      <w:rPr>
        <w:rStyle w:val="Numerstrony"/>
        <w:sz w:val="20"/>
        <w:szCs w:val="20"/>
      </w:rPr>
      <w:fldChar w:fldCharType="end"/>
    </w:r>
  </w:p>
  <w:p w:rsidR="00605E01" w:rsidRPr="002E71FD" w:rsidRDefault="00605E01" w:rsidP="00605E01">
    <w:pPr>
      <w:pStyle w:val="Stopka"/>
      <w:spacing w:line="240" w:lineRule="auto"/>
      <w:ind w:right="357"/>
      <w:jc w:val="center"/>
      <w:rPr>
        <w:rFonts w:ascii="Arial Narrow" w:hAnsi="Arial Narrow"/>
        <w:i/>
        <w:sz w:val="16"/>
        <w:szCs w:val="16"/>
      </w:rPr>
    </w:pPr>
    <w:r w:rsidRPr="002E71FD">
      <w:rPr>
        <w:rFonts w:ascii="Arial Narrow" w:hAnsi="Arial Narrow"/>
        <w:i/>
        <w:sz w:val="16"/>
        <w:szCs w:val="16"/>
      </w:rPr>
      <w:t>Miejski Ośrodek Sportu i Rekreacji w  Janowie Lubelskim</w:t>
    </w:r>
  </w:p>
  <w:p w:rsidR="00842C51" w:rsidRPr="002E71FD" w:rsidRDefault="00605E01" w:rsidP="00842C51">
    <w:pPr>
      <w:pStyle w:val="Stopka"/>
      <w:spacing w:line="240" w:lineRule="auto"/>
      <w:ind w:right="357"/>
      <w:jc w:val="center"/>
      <w:rPr>
        <w:rFonts w:ascii="Arial Narrow" w:hAnsi="Arial Narrow"/>
        <w:i/>
        <w:sz w:val="16"/>
        <w:szCs w:val="16"/>
      </w:rPr>
    </w:pPr>
    <w:r w:rsidRPr="002E71FD">
      <w:rPr>
        <w:rFonts w:ascii="Arial Narrow" w:hAnsi="Arial Narrow"/>
        <w:i/>
        <w:sz w:val="16"/>
        <w:szCs w:val="16"/>
      </w:rPr>
      <w:t xml:space="preserve">Przetarg nieograniczony na kompleksową dostawę gazu ziemnego (sprzedaż i usługa dystrybucji) </w:t>
    </w:r>
    <w:r w:rsidRPr="002E71FD">
      <w:rPr>
        <w:rFonts w:ascii="Arial Narrow" w:hAnsi="Arial Narrow"/>
        <w:i/>
        <w:sz w:val="16"/>
        <w:szCs w:val="16"/>
      </w:rPr>
      <w:br/>
      <w:t>do obiektu Krytej Pływalni „Otylia” w Janowie Lubelskim</w:t>
    </w:r>
    <w:r w:rsidR="00842C51">
      <w:rPr>
        <w:rFonts w:ascii="Arial Narrow" w:hAnsi="Arial Narrow"/>
        <w:i/>
        <w:sz w:val="16"/>
        <w:szCs w:val="16"/>
      </w:rPr>
      <w:br/>
      <w:t xml:space="preserve">sygnatura postępowania - </w:t>
    </w:r>
    <w:r w:rsidR="00842C51" w:rsidRPr="00A00180">
      <w:rPr>
        <w:rFonts w:ascii="Arial" w:hAnsi="Arial" w:cs="Arial"/>
        <w:i/>
        <w:sz w:val="16"/>
        <w:szCs w:val="16"/>
      </w:rPr>
      <w:t>OSR 330/</w:t>
    </w:r>
    <w:r w:rsidR="001F3763" w:rsidRPr="00A00180">
      <w:rPr>
        <w:rFonts w:ascii="Arial" w:hAnsi="Arial" w:cs="Arial"/>
        <w:i/>
        <w:sz w:val="16"/>
        <w:szCs w:val="16"/>
      </w:rPr>
      <w:t>72</w:t>
    </w:r>
    <w:r w:rsidR="00842C51" w:rsidRPr="00A00180">
      <w:rPr>
        <w:rFonts w:ascii="Arial" w:hAnsi="Arial" w:cs="Arial"/>
        <w:i/>
        <w:sz w:val="16"/>
        <w:szCs w:val="16"/>
      </w:rPr>
      <w:t>/</w:t>
    </w:r>
    <w:r w:rsidR="001F3763" w:rsidRPr="00A00180">
      <w:rPr>
        <w:rFonts w:ascii="Arial" w:hAnsi="Arial" w:cs="Arial"/>
        <w:i/>
        <w:sz w:val="16"/>
        <w:szCs w:val="16"/>
      </w:rPr>
      <w:t>440</w:t>
    </w:r>
    <w:r w:rsidR="00842C51" w:rsidRPr="00A00180">
      <w:rPr>
        <w:rFonts w:ascii="Arial" w:hAnsi="Arial" w:cs="Arial"/>
        <w:i/>
        <w:sz w:val="16"/>
        <w:szCs w:val="16"/>
      </w:rPr>
      <w:t>/2018</w:t>
    </w:r>
  </w:p>
  <w:p w:rsidR="00605E01" w:rsidRPr="002E71FD" w:rsidRDefault="00605E01" w:rsidP="00605E01">
    <w:pPr>
      <w:pStyle w:val="Stopka"/>
      <w:spacing w:line="240" w:lineRule="auto"/>
      <w:ind w:right="357"/>
      <w:jc w:val="center"/>
      <w:rPr>
        <w:rFonts w:ascii="Arial Narrow" w:hAnsi="Arial Narrow"/>
        <w:i/>
        <w:sz w:val="16"/>
        <w:szCs w:val="16"/>
      </w:rPr>
    </w:pPr>
  </w:p>
  <w:p w:rsidR="004B2853" w:rsidRPr="0093703C" w:rsidRDefault="004B2853" w:rsidP="00605E01">
    <w:pPr>
      <w:pStyle w:val="Stopka"/>
      <w:tabs>
        <w:tab w:val="clear" w:pos="4536"/>
        <w:tab w:val="clear" w:pos="9072"/>
      </w:tabs>
      <w:spacing w:before="60" w:line="240" w:lineRule="auto"/>
      <w:jc w:val="center"/>
      <w:rPr>
        <w:rFonts w:ascii="Arial" w:hAnsi="Arial" w:cs="Arial"/>
        <w:bCs/>
        <w:i/>
        <w:spacing w:val="1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AD9" w:rsidRDefault="00136AD9">
      <w:r>
        <w:separator/>
      </w:r>
    </w:p>
  </w:footnote>
  <w:footnote w:type="continuationSeparator" w:id="0">
    <w:p w:rsidR="00136AD9" w:rsidRDefault="00136A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853" w:rsidRDefault="004B2853" w:rsidP="00BB61EF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9"/>
    <w:lvl w:ilvl="0">
      <w:start w:val="1"/>
      <w:numFmt w:val="lowerLetter"/>
      <w:lvlText w:val="%1)"/>
      <w:lvlJc w:val="left"/>
      <w:pPr>
        <w:tabs>
          <w:tab w:val="num" w:pos="1003"/>
        </w:tabs>
        <w:ind w:left="1003" w:hanging="283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multilevel"/>
    <w:tmpl w:val="9188B47A"/>
    <w:name w:val="WW8Num15"/>
    <w:lvl w:ilvl="0">
      <w:start w:val="14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ascii="Arial" w:hAnsi="Arial" w:cs="Times New Roman" w:hint="default"/>
        <w:b w:val="0"/>
        <w:i w:val="0"/>
        <w:sz w:val="20"/>
      </w:r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>
    <w:nsid w:val="00000007"/>
    <w:multiLevelType w:val="singleLevel"/>
    <w:tmpl w:val="00000007"/>
    <w:name w:val="WW8Num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00000009"/>
    <w:multiLevelType w:val="singleLevel"/>
    <w:tmpl w:val="00000009"/>
    <w:name w:val="WW8Num30"/>
    <w:lvl w:ilvl="0">
      <w:start w:val="1"/>
      <w:numFmt w:val="lowerLetter"/>
      <w:lvlText w:val="%1)"/>
      <w:lvlJc w:val="left"/>
      <w:pPr>
        <w:tabs>
          <w:tab w:val="num" w:pos="2487"/>
        </w:tabs>
        <w:ind w:left="2487" w:hanging="360"/>
      </w:pPr>
      <w:rPr>
        <w:rFonts w:cs="Times New Roman"/>
      </w:rPr>
    </w:lvl>
  </w:abstractNum>
  <w:abstractNum w:abstractNumId="9">
    <w:nsid w:val="0000000A"/>
    <w:multiLevelType w:val="singleLevel"/>
    <w:tmpl w:val="0000000A"/>
    <w:name w:val="WW8Num3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Times New Roman"/>
        <w:b w:val="0"/>
        <w:i w:val="0"/>
      </w:rPr>
    </w:lvl>
  </w:abstractNum>
  <w:abstractNum w:abstractNumId="10">
    <w:nsid w:val="0000000B"/>
    <w:multiLevelType w:val="singleLevel"/>
    <w:tmpl w:val="0000000B"/>
    <w:name w:val="WW8Num3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11">
    <w:nsid w:val="0000000C"/>
    <w:multiLevelType w:val="singleLevel"/>
    <w:tmpl w:val="0000000C"/>
    <w:name w:val="WW8Num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2">
    <w:nsid w:val="0000000D"/>
    <w:multiLevelType w:val="multilevel"/>
    <w:tmpl w:val="3C52A8E8"/>
    <w:name w:val="WW8Num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241"/>
        </w:tabs>
        <w:ind w:left="1241" w:hanging="39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cs="Times New Roman" w:hint="default"/>
        <w:b/>
      </w:rPr>
    </w:lvl>
  </w:abstractNum>
  <w:abstractNum w:abstractNumId="13">
    <w:nsid w:val="0000000E"/>
    <w:multiLevelType w:val="singleLevel"/>
    <w:tmpl w:val="0000000E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>
    <w:nsid w:val="0000000F"/>
    <w:multiLevelType w:val="singleLevel"/>
    <w:tmpl w:val="0000000F"/>
    <w:name w:val="WW8Num55"/>
    <w:lvl w:ilvl="0">
      <w:start w:val="1"/>
      <w:numFmt w:val="decimal"/>
      <w:lvlText w:val="%1."/>
      <w:lvlJc w:val="left"/>
      <w:pPr>
        <w:tabs>
          <w:tab w:val="num" w:pos="616"/>
        </w:tabs>
        <w:ind w:left="616" w:hanging="397"/>
      </w:pPr>
      <w:rPr>
        <w:rFonts w:ascii="Arial" w:hAnsi="Arial" w:cs="Times New Roman"/>
        <w:b w:val="0"/>
        <w:i w:val="0"/>
        <w:sz w:val="20"/>
      </w:rPr>
    </w:lvl>
  </w:abstractNum>
  <w:abstractNum w:abstractNumId="15">
    <w:nsid w:val="00000010"/>
    <w:multiLevelType w:val="multilevel"/>
    <w:tmpl w:val="B2AAD8B2"/>
    <w:name w:val="WW8Num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6">
    <w:nsid w:val="00000011"/>
    <w:multiLevelType w:val="singleLevel"/>
    <w:tmpl w:val="00000011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7">
    <w:nsid w:val="00000013"/>
    <w:multiLevelType w:val="multilevel"/>
    <w:tmpl w:val="00000013"/>
    <w:name w:val="WW8Num6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4"/>
    <w:multiLevelType w:val="singleLevel"/>
    <w:tmpl w:val="00000014"/>
    <w:name w:val="WW8Num7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9">
    <w:nsid w:val="00000015"/>
    <w:multiLevelType w:val="multilevel"/>
    <w:tmpl w:val="00000015"/>
    <w:name w:val="WW8Num73"/>
    <w:lvl w:ilvl="0">
      <w:start w:val="1"/>
      <w:numFmt w:val="decimal"/>
      <w:lvlText w:val="%1."/>
      <w:lvlJc w:val="left"/>
      <w:pPr>
        <w:tabs>
          <w:tab w:val="num" w:pos="1080"/>
        </w:tabs>
        <w:ind w:left="1080"/>
      </w:pPr>
      <w:rPr>
        <w:rFonts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0"/>
        <w:szCs w:val="20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00000016"/>
    <w:multiLevelType w:val="singleLevel"/>
    <w:tmpl w:val="00000016"/>
    <w:name w:val="WW8Num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1">
    <w:nsid w:val="00000017"/>
    <w:multiLevelType w:val="multilevel"/>
    <w:tmpl w:val="5AC6C7F0"/>
    <w:name w:val="WW8Num8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00000018"/>
    <w:multiLevelType w:val="singleLevel"/>
    <w:tmpl w:val="00000018"/>
    <w:name w:val="WW8Num85"/>
    <w:lvl w:ilvl="0">
      <w:start w:val="3"/>
      <w:numFmt w:val="bullet"/>
      <w:lvlText w:val=""/>
      <w:lvlJc w:val="left"/>
      <w:pPr>
        <w:tabs>
          <w:tab w:val="num" w:pos="880"/>
        </w:tabs>
        <w:ind w:left="880" w:hanging="340"/>
      </w:pPr>
      <w:rPr>
        <w:rFonts w:ascii="Wingdings" w:hAnsi="Wingdings"/>
        <w:b/>
      </w:rPr>
    </w:lvl>
  </w:abstractNum>
  <w:abstractNum w:abstractNumId="23">
    <w:nsid w:val="00000019"/>
    <w:multiLevelType w:val="singleLevel"/>
    <w:tmpl w:val="00000019"/>
    <w:name w:val="WW8Num88"/>
    <w:lvl w:ilvl="0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/>
      </w:rPr>
    </w:lvl>
  </w:abstractNum>
  <w:abstractNum w:abstractNumId="24">
    <w:nsid w:val="0000001A"/>
    <w:multiLevelType w:val="multilevel"/>
    <w:tmpl w:val="0000001A"/>
    <w:name w:val="WW8Num89"/>
    <w:lvl w:ilvl="0">
      <w:start w:val="1"/>
      <w:numFmt w:val="decimal"/>
      <w:lvlText w:val="%1)"/>
      <w:lvlJc w:val="left"/>
      <w:pPr>
        <w:tabs>
          <w:tab w:val="num" w:pos="889"/>
        </w:tabs>
        <w:ind w:left="889" w:hanging="36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  <w:rPr>
        <w:rFonts w:cs="Times New Roman"/>
      </w:rPr>
    </w:lvl>
  </w:abstractNum>
  <w:abstractNum w:abstractNumId="25">
    <w:nsid w:val="0000001B"/>
    <w:multiLevelType w:val="multilevel"/>
    <w:tmpl w:val="0000001B"/>
    <w:name w:val="WW8Num90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  <w:rPr>
        <w:rFonts w:cs="Times New Roman"/>
      </w:rPr>
    </w:lvl>
  </w:abstractNum>
  <w:abstractNum w:abstractNumId="26">
    <w:nsid w:val="0000001C"/>
    <w:multiLevelType w:val="multilevel"/>
    <w:tmpl w:val="AE06B04E"/>
    <w:name w:val="WW8Num9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14.%2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92"/>
        </w:tabs>
        <w:ind w:left="139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38"/>
        </w:tabs>
        <w:ind w:left="163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44"/>
        </w:tabs>
        <w:ind w:left="224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90"/>
        </w:tabs>
        <w:ind w:left="24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096"/>
        </w:tabs>
        <w:ind w:left="30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342"/>
        </w:tabs>
        <w:ind w:left="334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948"/>
        </w:tabs>
        <w:ind w:left="3948" w:hanging="1800"/>
      </w:pPr>
      <w:rPr>
        <w:rFonts w:cs="Times New Roman" w:hint="default"/>
      </w:rPr>
    </w:lvl>
  </w:abstractNum>
  <w:abstractNum w:abstractNumId="27">
    <w:nsid w:val="0000001D"/>
    <w:multiLevelType w:val="singleLevel"/>
    <w:tmpl w:val="0000001D"/>
    <w:name w:val="WW8Num9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8">
    <w:nsid w:val="0000001E"/>
    <w:multiLevelType w:val="singleLevel"/>
    <w:tmpl w:val="0000001E"/>
    <w:name w:val="WW8Num9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9">
    <w:nsid w:val="0000001F"/>
    <w:multiLevelType w:val="singleLevel"/>
    <w:tmpl w:val="0000001F"/>
    <w:name w:val="WW8Num1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0">
    <w:nsid w:val="00000020"/>
    <w:multiLevelType w:val="singleLevel"/>
    <w:tmpl w:val="00000020"/>
    <w:name w:val="WW8Num108"/>
    <w:lvl w:ilvl="0">
      <w:start w:val="1"/>
      <w:numFmt w:val="decimal"/>
      <w:lvlText w:val="%1."/>
      <w:lvlJc w:val="left"/>
      <w:pPr>
        <w:tabs>
          <w:tab w:val="num" w:pos="1484"/>
        </w:tabs>
        <w:ind w:left="1484" w:hanging="284"/>
      </w:pPr>
      <w:rPr>
        <w:rFonts w:cs="Times New Roman"/>
        <w:color w:val="000000"/>
      </w:rPr>
    </w:lvl>
  </w:abstractNum>
  <w:abstractNum w:abstractNumId="31">
    <w:nsid w:val="00000021"/>
    <w:multiLevelType w:val="singleLevel"/>
    <w:tmpl w:val="3F74D680"/>
    <w:name w:val="WW8Num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55D64A2"/>
    <w:multiLevelType w:val="hybridMultilevel"/>
    <w:tmpl w:val="E9F891D4"/>
    <w:name w:val="WW8Num952"/>
    <w:lvl w:ilvl="0" w:tplc="AC26A85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203E158A"/>
    <w:multiLevelType w:val="hybridMultilevel"/>
    <w:tmpl w:val="0D5CE3B4"/>
    <w:name w:val="WW8Num12232222233"/>
    <w:lvl w:ilvl="0" w:tplc="64602104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5">
    <w:nsid w:val="21F1428C"/>
    <w:multiLevelType w:val="hybridMultilevel"/>
    <w:tmpl w:val="94587A16"/>
    <w:name w:val="WW8Num953"/>
    <w:lvl w:ilvl="0" w:tplc="F2624BD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2B5F06C1"/>
    <w:multiLevelType w:val="multilevel"/>
    <w:tmpl w:val="630E91BC"/>
    <w:name w:val="WW8Num902"/>
    <w:lvl w:ilvl="0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  <w:rPr>
        <w:rFonts w:cs="Times New Roman" w:hint="default"/>
      </w:rPr>
    </w:lvl>
  </w:abstractNum>
  <w:abstractNum w:abstractNumId="38">
    <w:nsid w:val="38D32C0F"/>
    <w:multiLevelType w:val="hybridMultilevel"/>
    <w:tmpl w:val="F1B0832A"/>
    <w:lvl w:ilvl="0" w:tplc="F47CC8E0">
      <w:start w:val="1"/>
      <w:numFmt w:val="upperRoman"/>
      <w:pStyle w:val="Nagwek9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  <w:b/>
      </w:rPr>
    </w:lvl>
    <w:lvl w:ilvl="1" w:tplc="FFFFFFFF">
      <w:start w:val="1"/>
      <w:numFmt w:val="upperRoman"/>
      <w:lvlText w:val="%2."/>
      <w:lvlJc w:val="right"/>
      <w:pPr>
        <w:tabs>
          <w:tab w:val="num" w:pos="1617"/>
        </w:tabs>
        <w:ind w:left="1617" w:hanging="180"/>
      </w:pPr>
      <w:rPr>
        <w:rFonts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3" w:tplc="FFFFFFFF">
      <w:start w:val="1"/>
      <w:numFmt w:val="decimal"/>
      <w:lvlText w:val="%4)"/>
      <w:lvlJc w:val="left"/>
      <w:pPr>
        <w:tabs>
          <w:tab w:val="num" w:pos="3237"/>
        </w:tabs>
        <w:ind w:left="3237" w:hanging="360"/>
      </w:pPr>
      <w:rPr>
        <w:rFonts w:cs="Times New Roman" w:hint="default"/>
      </w:rPr>
    </w:lvl>
    <w:lvl w:ilvl="4" w:tplc="FFFFFFFF">
      <w:start w:val="1"/>
      <w:numFmt w:val="upp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 w:hint="default"/>
        <w:b w:val="0"/>
        <w:u w:val="none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9">
    <w:nsid w:val="3EE93569"/>
    <w:multiLevelType w:val="multilevel"/>
    <w:tmpl w:val="347E19BE"/>
    <w:lvl w:ilvl="0">
      <w:start w:val="1"/>
      <w:numFmt w:val="decimal"/>
      <w:pStyle w:val="Spistreci3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42"/>
        </w:tabs>
        <w:ind w:left="184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03"/>
        </w:tabs>
        <w:ind w:left="240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24"/>
        </w:tabs>
        <w:ind w:left="33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85"/>
        </w:tabs>
        <w:ind w:left="388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06"/>
        </w:tabs>
        <w:ind w:left="480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7"/>
        </w:tabs>
        <w:ind w:left="536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88"/>
        </w:tabs>
        <w:ind w:left="6288" w:hanging="1800"/>
      </w:pPr>
      <w:rPr>
        <w:rFonts w:cs="Times New Roman" w:hint="default"/>
      </w:rPr>
    </w:lvl>
  </w:abstractNum>
  <w:abstractNum w:abstractNumId="4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1">
    <w:nsid w:val="58DB0583"/>
    <w:multiLevelType w:val="hybridMultilevel"/>
    <w:tmpl w:val="8CD66260"/>
    <w:lvl w:ilvl="0" w:tplc="04150015">
      <w:start w:val="1"/>
      <w:numFmt w:val="upperLetter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3">
    <w:nsid w:val="670628D4"/>
    <w:multiLevelType w:val="hybridMultilevel"/>
    <w:tmpl w:val="513A9D3A"/>
    <w:lvl w:ilvl="0" w:tplc="2B5CCE66">
      <w:start w:val="1"/>
      <w:numFmt w:val="decimal"/>
      <w:lvlText w:val="%1."/>
      <w:lvlJc w:val="left"/>
      <w:pPr>
        <w:ind w:left="720" w:hanging="360"/>
      </w:pPr>
      <w:rPr>
        <w:rFonts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3E5AB6"/>
    <w:multiLevelType w:val="hybridMultilevel"/>
    <w:tmpl w:val="7898FF1E"/>
    <w:name w:val="WW8Num122322222"/>
    <w:lvl w:ilvl="0" w:tplc="646021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41113AF"/>
    <w:multiLevelType w:val="multilevel"/>
    <w:tmpl w:val="6734B256"/>
    <w:lvl w:ilvl="0">
      <w:start w:val="1"/>
      <w:numFmt w:val="decimal"/>
      <w:pStyle w:val="Listanumerowana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247"/>
        </w:tabs>
        <w:ind w:left="1247" w:hanging="396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6">
    <w:nsid w:val="75422B9D"/>
    <w:multiLevelType w:val="hybridMultilevel"/>
    <w:tmpl w:val="A2589518"/>
    <w:name w:val="WW8Num12232222232"/>
    <w:lvl w:ilvl="0" w:tplc="646021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A3D54B1"/>
    <w:multiLevelType w:val="hybridMultilevel"/>
    <w:tmpl w:val="9AAE87A2"/>
    <w:name w:val="WW8Num1223222222"/>
    <w:lvl w:ilvl="0" w:tplc="AC9C4694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AA30E8C"/>
    <w:multiLevelType w:val="hybridMultilevel"/>
    <w:tmpl w:val="929E4E60"/>
    <w:name w:val="WW8Num1223222223"/>
    <w:lvl w:ilvl="0" w:tplc="646021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5AB41B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5"/>
  </w:num>
  <w:num w:numId="3">
    <w:abstractNumId w:val="39"/>
  </w:num>
  <w:num w:numId="4">
    <w:abstractNumId w:val="38"/>
  </w:num>
  <w:num w:numId="5">
    <w:abstractNumId w:val="42"/>
    <w:lvlOverride w:ilvl="0">
      <w:startOverride w:val="1"/>
    </w:lvlOverride>
  </w:num>
  <w:num w:numId="6">
    <w:abstractNumId w:val="40"/>
    <w:lvlOverride w:ilvl="0">
      <w:startOverride w:val="1"/>
    </w:lvlOverride>
  </w:num>
  <w:num w:numId="7">
    <w:abstractNumId w:val="42"/>
  </w:num>
  <w:num w:numId="8">
    <w:abstractNumId w:val="40"/>
  </w:num>
  <w:num w:numId="9">
    <w:abstractNumId w:val="36"/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41"/>
  </w:num>
  <w:num w:numId="13">
    <w:abstractNumId w:val="4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42338" style="mso-position-horizontal-relative:page;mso-position-vertical-relative:page;mso-width-relative:margin;mso-height-relative:margin" o:allowincell="f" fillcolor="white">
      <v:fill color="white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D25B0"/>
    <w:rsid w:val="000010A7"/>
    <w:rsid w:val="0000170E"/>
    <w:rsid w:val="0000184A"/>
    <w:rsid w:val="00001B9B"/>
    <w:rsid w:val="00002049"/>
    <w:rsid w:val="000029AE"/>
    <w:rsid w:val="00003F08"/>
    <w:rsid w:val="000044D4"/>
    <w:rsid w:val="000049E2"/>
    <w:rsid w:val="00004AAC"/>
    <w:rsid w:val="0000627D"/>
    <w:rsid w:val="00006CBC"/>
    <w:rsid w:val="00006E91"/>
    <w:rsid w:val="00006F41"/>
    <w:rsid w:val="000071C1"/>
    <w:rsid w:val="000102AE"/>
    <w:rsid w:val="00011CC0"/>
    <w:rsid w:val="000131DB"/>
    <w:rsid w:val="00014A94"/>
    <w:rsid w:val="00014CCC"/>
    <w:rsid w:val="000151AD"/>
    <w:rsid w:val="00016AA3"/>
    <w:rsid w:val="00017F67"/>
    <w:rsid w:val="00021C59"/>
    <w:rsid w:val="00022A67"/>
    <w:rsid w:val="0002448E"/>
    <w:rsid w:val="000246E1"/>
    <w:rsid w:val="00025552"/>
    <w:rsid w:val="00026B2B"/>
    <w:rsid w:val="0003068A"/>
    <w:rsid w:val="00030848"/>
    <w:rsid w:val="00030A54"/>
    <w:rsid w:val="00031A1E"/>
    <w:rsid w:val="000324D5"/>
    <w:rsid w:val="0003347C"/>
    <w:rsid w:val="0003376A"/>
    <w:rsid w:val="00033D70"/>
    <w:rsid w:val="00034458"/>
    <w:rsid w:val="00034EEB"/>
    <w:rsid w:val="000354B0"/>
    <w:rsid w:val="00036EE2"/>
    <w:rsid w:val="00037A14"/>
    <w:rsid w:val="00037DE9"/>
    <w:rsid w:val="000407B5"/>
    <w:rsid w:val="00042790"/>
    <w:rsid w:val="00042D57"/>
    <w:rsid w:val="00043C0D"/>
    <w:rsid w:val="000479E6"/>
    <w:rsid w:val="00050CC5"/>
    <w:rsid w:val="00050CD6"/>
    <w:rsid w:val="00050F5D"/>
    <w:rsid w:val="000511C8"/>
    <w:rsid w:val="00052D0D"/>
    <w:rsid w:val="00053379"/>
    <w:rsid w:val="00053E1A"/>
    <w:rsid w:val="000600A2"/>
    <w:rsid w:val="0006156A"/>
    <w:rsid w:val="0006575A"/>
    <w:rsid w:val="00066405"/>
    <w:rsid w:val="00071454"/>
    <w:rsid w:val="00071781"/>
    <w:rsid w:val="00076370"/>
    <w:rsid w:val="00080763"/>
    <w:rsid w:val="0008154E"/>
    <w:rsid w:val="000820EE"/>
    <w:rsid w:val="0008283F"/>
    <w:rsid w:val="00083559"/>
    <w:rsid w:val="00084759"/>
    <w:rsid w:val="00084838"/>
    <w:rsid w:val="00084B26"/>
    <w:rsid w:val="00085886"/>
    <w:rsid w:val="00092EA3"/>
    <w:rsid w:val="00093493"/>
    <w:rsid w:val="00095BCB"/>
    <w:rsid w:val="00095CBF"/>
    <w:rsid w:val="00097D71"/>
    <w:rsid w:val="000A2F02"/>
    <w:rsid w:val="000A38E5"/>
    <w:rsid w:val="000A55C2"/>
    <w:rsid w:val="000B24F3"/>
    <w:rsid w:val="000B3CB1"/>
    <w:rsid w:val="000B6714"/>
    <w:rsid w:val="000B6FA3"/>
    <w:rsid w:val="000B774A"/>
    <w:rsid w:val="000B7B03"/>
    <w:rsid w:val="000B7B9F"/>
    <w:rsid w:val="000C012B"/>
    <w:rsid w:val="000C0628"/>
    <w:rsid w:val="000C1285"/>
    <w:rsid w:val="000C3287"/>
    <w:rsid w:val="000C3838"/>
    <w:rsid w:val="000C38B7"/>
    <w:rsid w:val="000C3B0A"/>
    <w:rsid w:val="000C3B26"/>
    <w:rsid w:val="000C3FB3"/>
    <w:rsid w:val="000C4D25"/>
    <w:rsid w:val="000C7893"/>
    <w:rsid w:val="000D00A0"/>
    <w:rsid w:val="000D0360"/>
    <w:rsid w:val="000D0C55"/>
    <w:rsid w:val="000D0EDA"/>
    <w:rsid w:val="000D24B6"/>
    <w:rsid w:val="000D3AF8"/>
    <w:rsid w:val="000D4DDD"/>
    <w:rsid w:val="000D685F"/>
    <w:rsid w:val="000D70FC"/>
    <w:rsid w:val="000D7D98"/>
    <w:rsid w:val="000E0EA6"/>
    <w:rsid w:val="000E19F2"/>
    <w:rsid w:val="000E1D79"/>
    <w:rsid w:val="000E254D"/>
    <w:rsid w:val="000E258B"/>
    <w:rsid w:val="000E2DC9"/>
    <w:rsid w:val="000E3AF4"/>
    <w:rsid w:val="000E3E34"/>
    <w:rsid w:val="000E42FD"/>
    <w:rsid w:val="000E48D9"/>
    <w:rsid w:val="000E4C68"/>
    <w:rsid w:val="000E4DE7"/>
    <w:rsid w:val="000E4E0A"/>
    <w:rsid w:val="000E6E3C"/>
    <w:rsid w:val="000E73ED"/>
    <w:rsid w:val="000E74FB"/>
    <w:rsid w:val="000F23D0"/>
    <w:rsid w:val="000F3542"/>
    <w:rsid w:val="000F44E9"/>
    <w:rsid w:val="000F4B5E"/>
    <w:rsid w:val="000F4F09"/>
    <w:rsid w:val="00103200"/>
    <w:rsid w:val="00103978"/>
    <w:rsid w:val="00103E7B"/>
    <w:rsid w:val="00104A4A"/>
    <w:rsid w:val="0010538A"/>
    <w:rsid w:val="00110062"/>
    <w:rsid w:val="00110D49"/>
    <w:rsid w:val="00110F89"/>
    <w:rsid w:val="00111EA9"/>
    <w:rsid w:val="00113A92"/>
    <w:rsid w:val="0011487B"/>
    <w:rsid w:val="00115B97"/>
    <w:rsid w:val="001166DA"/>
    <w:rsid w:val="0011720C"/>
    <w:rsid w:val="00120FC4"/>
    <w:rsid w:val="00121761"/>
    <w:rsid w:val="001243CE"/>
    <w:rsid w:val="0012464F"/>
    <w:rsid w:val="00126233"/>
    <w:rsid w:val="00126456"/>
    <w:rsid w:val="0013075A"/>
    <w:rsid w:val="001307F3"/>
    <w:rsid w:val="00130BB0"/>
    <w:rsid w:val="001320F3"/>
    <w:rsid w:val="001340F8"/>
    <w:rsid w:val="0013474F"/>
    <w:rsid w:val="0013532C"/>
    <w:rsid w:val="00135E34"/>
    <w:rsid w:val="00136AD9"/>
    <w:rsid w:val="00137A54"/>
    <w:rsid w:val="00137B33"/>
    <w:rsid w:val="00137F16"/>
    <w:rsid w:val="00140755"/>
    <w:rsid w:val="00142EF3"/>
    <w:rsid w:val="00143EE0"/>
    <w:rsid w:val="00144D02"/>
    <w:rsid w:val="00146546"/>
    <w:rsid w:val="0014663A"/>
    <w:rsid w:val="00146A00"/>
    <w:rsid w:val="001473E5"/>
    <w:rsid w:val="00150316"/>
    <w:rsid w:val="00150DEC"/>
    <w:rsid w:val="00151242"/>
    <w:rsid w:val="00151D87"/>
    <w:rsid w:val="00152398"/>
    <w:rsid w:val="00152B22"/>
    <w:rsid w:val="0015337D"/>
    <w:rsid w:val="00155059"/>
    <w:rsid w:val="001550BB"/>
    <w:rsid w:val="00155105"/>
    <w:rsid w:val="00155288"/>
    <w:rsid w:val="00156E47"/>
    <w:rsid w:val="00160316"/>
    <w:rsid w:val="00160C5A"/>
    <w:rsid w:val="00161C44"/>
    <w:rsid w:val="00162C95"/>
    <w:rsid w:val="00162FCA"/>
    <w:rsid w:val="001635EE"/>
    <w:rsid w:val="0016653A"/>
    <w:rsid w:val="001671FF"/>
    <w:rsid w:val="00170FC0"/>
    <w:rsid w:val="00171498"/>
    <w:rsid w:val="00171664"/>
    <w:rsid w:val="00171856"/>
    <w:rsid w:val="00171A91"/>
    <w:rsid w:val="00171F67"/>
    <w:rsid w:val="0017327E"/>
    <w:rsid w:val="001736E8"/>
    <w:rsid w:val="00173DEA"/>
    <w:rsid w:val="001743C9"/>
    <w:rsid w:val="001767FD"/>
    <w:rsid w:val="00176B91"/>
    <w:rsid w:val="00177B07"/>
    <w:rsid w:val="00180364"/>
    <w:rsid w:val="001809E8"/>
    <w:rsid w:val="001818E2"/>
    <w:rsid w:val="0018382A"/>
    <w:rsid w:val="00183981"/>
    <w:rsid w:val="00183DBF"/>
    <w:rsid w:val="00185803"/>
    <w:rsid w:val="0018582D"/>
    <w:rsid w:val="00185A4A"/>
    <w:rsid w:val="001863A3"/>
    <w:rsid w:val="00186886"/>
    <w:rsid w:val="00186A06"/>
    <w:rsid w:val="001902DF"/>
    <w:rsid w:val="00190816"/>
    <w:rsid w:val="00190D4D"/>
    <w:rsid w:val="00190FDC"/>
    <w:rsid w:val="00191805"/>
    <w:rsid w:val="001927DD"/>
    <w:rsid w:val="00193135"/>
    <w:rsid w:val="001A0D0A"/>
    <w:rsid w:val="001A12FD"/>
    <w:rsid w:val="001A184F"/>
    <w:rsid w:val="001A5944"/>
    <w:rsid w:val="001A6C2D"/>
    <w:rsid w:val="001B0171"/>
    <w:rsid w:val="001B406D"/>
    <w:rsid w:val="001B4168"/>
    <w:rsid w:val="001B451B"/>
    <w:rsid w:val="001B6A4E"/>
    <w:rsid w:val="001B786A"/>
    <w:rsid w:val="001C090F"/>
    <w:rsid w:val="001C291A"/>
    <w:rsid w:val="001C4DF6"/>
    <w:rsid w:val="001C5324"/>
    <w:rsid w:val="001C6486"/>
    <w:rsid w:val="001D061B"/>
    <w:rsid w:val="001D0815"/>
    <w:rsid w:val="001D1A0A"/>
    <w:rsid w:val="001D2A08"/>
    <w:rsid w:val="001D3426"/>
    <w:rsid w:val="001D3BCB"/>
    <w:rsid w:val="001D650F"/>
    <w:rsid w:val="001D66F9"/>
    <w:rsid w:val="001D6CB8"/>
    <w:rsid w:val="001E089B"/>
    <w:rsid w:val="001E11B9"/>
    <w:rsid w:val="001E12F6"/>
    <w:rsid w:val="001E238F"/>
    <w:rsid w:val="001E2699"/>
    <w:rsid w:val="001E4D4F"/>
    <w:rsid w:val="001E4E00"/>
    <w:rsid w:val="001E509E"/>
    <w:rsid w:val="001E63FD"/>
    <w:rsid w:val="001E6A2F"/>
    <w:rsid w:val="001F0F3C"/>
    <w:rsid w:val="001F13EE"/>
    <w:rsid w:val="001F15A5"/>
    <w:rsid w:val="001F22A4"/>
    <w:rsid w:val="001F2E04"/>
    <w:rsid w:val="001F3763"/>
    <w:rsid w:val="001F423E"/>
    <w:rsid w:val="001F4AB0"/>
    <w:rsid w:val="001F506F"/>
    <w:rsid w:val="001F64D8"/>
    <w:rsid w:val="001F698E"/>
    <w:rsid w:val="001F7784"/>
    <w:rsid w:val="002004A2"/>
    <w:rsid w:val="00200B21"/>
    <w:rsid w:val="00203F19"/>
    <w:rsid w:val="002047C4"/>
    <w:rsid w:val="00205C05"/>
    <w:rsid w:val="00205E15"/>
    <w:rsid w:val="002106DC"/>
    <w:rsid w:val="00211B3A"/>
    <w:rsid w:val="00211F55"/>
    <w:rsid w:val="00212E8E"/>
    <w:rsid w:val="002132B6"/>
    <w:rsid w:val="002151A7"/>
    <w:rsid w:val="0021525B"/>
    <w:rsid w:val="002153FA"/>
    <w:rsid w:val="00216E4E"/>
    <w:rsid w:val="0021773A"/>
    <w:rsid w:val="00217B40"/>
    <w:rsid w:val="00221708"/>
    <w:rsid w:val="00221812"/>
    <w:rsid w:val="00222078"/>
    <w:rsid w:val="00223686"/>
    <w:rsid w:val="00223BBF"/>
    <w:rsid w:val="002243A1"/>
    <w:rsid w:val="00225B1C"/>
    <w:rsid w:val="00226155"/>
    <w:rsid w:val="00226A4D"/>
    <w:rsid w:val="00227880"/>
    <w:rsid w:val="00230F18"/>
    <w:rsid w:val="0023185E"/>
    <w:rsid w:val="00233201"/>
    <w:rsid w:val="00235078"/>
    <w:rsid w:val="002364C2"/>
    <w:rsid w:val="00236929"/>
    <w:rsid w:val="00237065"/>
    <w:rsid w:val="00244771"/>
    <w:rsid w:val="00244A84"/>
    <w:rsid w:val="00250511"/>
    <w:rsid w:val="00251F27"/>
    <w:rsid w:val="00253156"/>
    <w:rsid w:val="00260380"/>
    <w:rsid w:val="00260510"/>
    <w:rsid w:val="00262A39"/>
    <w:rsid w:val="00262B86"/>
    <w:rsid w:val="00262C0D"/>
    <w:rsid w:val="00263209"/>
    <w:rsid w:val="00266881"/>
    <w:rsid w:val="00266EE8"/>
    <w:rsid w:val="00267711"/>
    <w:rsid w:val="00273734"/>
    <w:rsid w:val="00273D7B"/>
    <w:rsid w:val="0027425C"/>
    <w:rsid w:val="0027631D"/>
    <w:rsid w:val="00276C11"/>
    <w:rsid w:val="0027711E"/>
    <w:rsid w:val="00277D11"/>
    <w:rsid w:val="00277E3A"/>
    <w:rsid w:val="00285CDD"/>
    <w:rsid w:val="002862DD"/>
    <w:rsid w:val="00286F70"/>
    <w:rsid w:val="002920E8"/>
    <w:rsid w:val="00292B3D"/>
    <w:rsid w:val="00293437"/>
    <w:rsid w:val="00293AE2"/>
    <w:rsid w:val="00295163"/>
    <w:rsid w:val="002969CF"/>
    <w:rsid w:val="00296D4E"/>
    <w:rsid w:val="00296E69"/>
    <w:rsid w:val="00297AFD"/>
    <w:rsid w:val="002A08F4"/>
    <w:rsid w:val="002A13ED"/>
    <w:rsid w:val="002A33F2"/>
    <w:rsid w:val="002A37D1"/>
    <w:rsid w:val="002A3B80"/>
    <w:rsid w:val="002A4638"/>
    <w:rsid w:val="002A4D18"/>
    <w:rsid w:val="002A4FB2"/>
    <w:rsid w:val="002A50CB"/>
    <w:rsid w:val="002A5639"/>
    <w:rsid w:val="002A62A5"/>
    <w:rsid w:val="002A6960"/>
    <w:rsid w:val="002A6A25"/>
    <w:rsid w:val="002A6AE2"/>
    <w:rsid w:val="002A7220"/>
    <w:rsid w:val="002B03AF"/>
    <w:rsid w:val="002B0CCD"/>
    <w:rsid w:val="002B1C8F"/>
    <w:rsid w:val="002B21DB"/>
    <w:rsid w:val="002B3F93"/>
    <w:rsid w:val="002B5773"/>
    <w:rsid w:val="002B6779"/>
    <w:rsid w:val="002B6850"/>
    <w:rsid w:val="002B7045"/>
    <w:rsid w:val="002C023F"/>
    <w:rsid w:val="002C0821"/>
    <w:rsid w:val="002C0989"/>
    <w:rsid w:val="002C1416"/>
    <w:rsid w:val="002C1EA1"/>
    <w:rsid w:val="002C2571"/>
    <w:rsid w:val="002C3CE5"/>
    <w:rsid w:val="002D303C"/>
    <w:rsid w:val="002D47F4"/>
    <w:rsid w:val="002D5CF7"/>
    <w:rsid w:val="002D5E36"/>
    <w:rsid w:val="002D6426"/>
    <w:rsid w:val="002D74F4"/>
    <w:rsid w:val="002E5845"/>
    <w:rsid w:val="002E6663"/>
    <w:rsid w:val="002E6F8A"/>
    <w:rsid w:val="002E7D8D"/>
    <w:rsid w:val="002F0478"/>
    <w:rsid w:val="002F0CC3"/>
    <w:rsid w:val="002F1BE9"/>
    <w:rsid w:val="002F5293"/>
    <w:rsid w:val="002F548F"/>
    <w:rsid w:val="002F5587"/>
    <w:rsid w:val="002F6802"/>
    <w:rsid w:val="0030009D"/>
    <w:rsid w:val="003001C1"/>
    <w:rsid w:val="003010A1"/>
    <w:rsid w:val="00301DFB"/>
    <w:rsid w:val="0030219D"/>
    <w:rsid w:val="0030237E"/>
    <w:rsid w:val="00302726"/>
    <w:rsid w:val="00303F51"/>
    <w:rsid w:val="00305D52"/>
    <w:rsid w:val="003102AC"/>
    <w:rsid w:val="003102EE"/>
    <w:rsid w:val="00311E06"/>
    <w:rsid w:val="00312116"/>
    <w:rsid w:val="0031632B"/>
    <w:rsid w:val="00316BFC"/>
    <w:rsid w:val="00317C79"/>
    <w:rsid w:val="00317E53"/>
    <w:rsid w:val="0032194F"/>
    <w:rsid w:val="003227A7"/>
    <w:rsid w:val="0032444F"/>
    <w:rsid w:val="00324CA8"/>
    <w:rsid w:val="00326713"/>
    <w:rsid w:val="00326E3F"/>
    <w:rsid w:val="00327665"/>
    <w:rsid w:val="00327F6A"/>
    <w:rsid w:val="003302CD"/>
    <w:rsid w:val="0033408C"/>
    <w:rsid w:val="003356F8"/>
    <w:rsid w:val="00337574"/>
    <w:rsid w:val="00337771"/>
    <w:rsid w:val="003416D4"/>
    <w:rsid w:val="00342FB6"/>
    <w:rsid w:val="00343260"/>
    <w:rsid w:val="0034483A"/>
    <w:rsid w:val="00344B98"/>
    <w:rsid w:val="00351CA2"/>
    <w:rsid w:val="00352734"/>
    <w:rsid w:val="00353528"/>
    <w:rsid w:val="00355189"/>
    <w:rsid w:val="0035524F"/>
    <w:rsid w:val="00355622"/>
    <w:rsid w:val="0035581C"/>
    <w:rsid w:val="003565C3"/>
    <w:rsid w:val="003603D3"/>
    <w:rsid w:val="00360631"/>
    <w:rsid w:val="00361A57"/>
    <w:rsid w:val="00363AC2"/>
    <w:rsid w:val="00364DD5"/>
    <w:rsid w:val="00365FF8"/>
    <w:rsid w:val="00366960"/>
    <w:rsid w:val="0037009F"/>
    <w:rsid w:val="003710A9"/>
    <w:rsid w:val="0037122F"/>
    <w:rsid w:val="003722ED"/>
    <w:rsid w:val="0037344D"/>
    <w:rsid w:val="003739A4"/>
    <w:rsid w:val="00373CC6"/>
    <w:rsid w:val="00374166"/>
    <w:rsid w:val="00376EDB"/>
    <w:rsid w:val="003800A8"/>
    <w:rsid w:val="00380D76"/>
    <w:rsid w:val="003812E0"/>
    <w:rsid w:val="003821BE"/>
    <w:rsid w:val="00384ECC"/>
    <w:rsid w:val="0038532E"/>
    <w:rsid w:val="00385E8A"/>
    <w:rsid w:val="00386551"/>
    <w:rsid w:val="0038781B"/>
    <w:rsid w:val="0039060A"/>
    <w:rsid w:val="00391367"/>
    <w:rsid w:val="00391850"/>
    <w:rsid w:val="0039310E"/>
    <w:rsid w:val="00393607"/>
    <w:rsid w:val="0039374F"/>
    <w:rsid w:val="003946EA"/>
    <w:rsid w:val="00395571"/>
    <w:rsid w:val="003A0562"/>
    <w:rsid w:val="003A351E"/>
    <w:rsid w:val="003A4467"/>
    <w:rsid w:val="003A482E"/>
    <w:rsid w:val="003A4EF1"/>
    <w:rsid w:val="003A6B15"/>
    <w:rsid w:val="003B096E"/>
    <w:rsid w:val="003B31A4"/>
    <w:rsid w:val="003B5B8C"/>
    <w:rsid w:val="003B5D95"/>
    <w:rsid w:val="003B636F"/>
    <w:rsid w:val="003B6CF7"/>
    <w:rsid w:val="003B7354"/>
    <w:rsid w:val="003C0D01"/>
    <w:rsid w:val="003C1009"/>
    <w:rsid w:val="003C1C63"/>
    <w:rsid w:val="003C201D"/>
    <w:rsid w:val="003C46B9"/>
    <w:rsid w:val="003C4E30"/>
    <w:rsid w:val="003C56CE"/>
    <w:rsid w:val="003C74E2"/>
    <w:rsid w:val="003D18C8"/>
    <w:rsid w:val="003D25B0"/>
    <w:rsid w:val="003D2FFE"/>
    <w:rsid w:val="003D3792"/>
    <w:rsid w:val="003D5EDE"/>
    <w:rsid w:val="003D5F94"/>
    <w:rsid w:val="003E0726"/>
    <w:rsid w:val="003E0BAC"/>
    <w:rsid w:val="003E1667"/>
    <w:rsid w:val="003E2264"/>
    <w:rsid w:val="003E2676"/>
    <w:rsid w:val="003E36B3"/>
    <w:rsid w:val="003E41F5"/>
    <w:rsid w:val="003E4748"/>
    <w:rsid w:val="003E4B91"/>
    <w:rsid w:val="003E7AAB"/>
    <w:rsid w:val="003E7C0A"/>
    <w:rsid w:val="003E7C31"/>
    <w:rsid w:val="003F131C"/>
    <w:rsid w:val="003F24AB"/>
    <w:rsid w:val="003F2B4C"/>
    <w:rsid w:val="003F2DD8"/>
    <w:rsid w:val="003F30A1"/>
    <w:rsid w:val="003F3F34"/>
    <w:rsid w:val="003F4B15"/>
    <w:rsid w:val="003F4F23"/>
    <w:rsid w:val="003F4FAA"/>
    <w:rsid w:val="003F53CD"/>
    <w:rsid w:val="003F6345"/>
    <w:rsid w:val="003F7D94"/>
    <w:rsid w:val="00400781"/>
    <w:rsid w:val="00400A18"/>
    <w:rsid w:val="00401904"/>
    <w:rsid w:val="00402C2A"/>
    <w:rsid w:val="00402C9B"/>
    <w:rsid w:val="00403ED8"/>
    <w:rsid w:val="004046DB"/>
    <w:rsid w:val="0040619C"/>
    <w:rsid w:val="004074E9"/>
    <w:rsid w:val="00407BF4"/>
    <w:rsid w:val="00411432"/>
    <w:rsid w:val="00411475"/>
    <w:rsid w:val="00412ABB"/>
    <w:rsid w:val="00412BE0"/>
    <w:rsid w:val="00413873"/>
    <w:rsid w:val="00414C46"/>
    <w:rsid w:val="00415BE6"/>
    <w:rsid w:val="004160B3"/>
    <w:rsid w:val="00416782"/>
    <w:rsid w:val="0041729F"/>
    <w:rsid w:val="004173B4"/>
    <w:rsid w:val="004215C0"/>
    <w:rsid w:val="004216B3"/>
    <w:rsid w:val="00421876"/>
    <w:rsid w:val="00422342"/>
    <w:rsid w:val="00422BA3"/>
    <w:rsid w:val="004231F3"/>
    <w:rsid w:val="00423EB1"/>
    <w:rsid w:val="00424208"/>
    <w:rsid w:val="00424793"/>
    <w:rsid w:val="004254A9"/>
    <w:rsid w:val="0042572D"/>
    <w:rsid w:val="00425CD9"/>
    <w:rsid w:val="00425E0E"/>
    <w:rsid w:val="004263AA"/>
    <w:rsid w:val="004269E8"/>
    <w:rsid w:val="00427D64"/>
    <w:rsid w:val="00427ED0"/>
    <w:rsid w:val="004308AF"/>
    <w:rsid w:val="0043188C"/>
    <w:rsid w:val="00431AB6"/>
    <w:rsid w:val="00432B10"/>
    <w:rsid w:val="00433D48"/>
    <w:rsid w:val="00434428"/>
    <w:rsid w:val="00435954"/>
    <w:rsid w:val="00436599"/>
    <w:rsid w:val="00441630"/>
    <w:rsid w:val="00441F2B"/>
    <w:rsid w:val="004433E7"/>
    <w:rsid w:val="00443CE1"/>
    <w:rsid w:val="004443B6"/>
    <w:rsid w:val="00444BA2"/>
    <w:rsid w:val="00444BF9"/>
    <w:rsid w:val="00445BE0"/>
    <w:rsid w:val="00446BE0"/>
    <w:rsid w:val="00447A42"/>
    <w:rsid w:val="00450528"/>
    <w:rsid w:val="0045072F"/>
    <w:rsid w:val="00450C12"/>
    <w:rsid w:val="00452C7D"/>
    <w:rsid w:val="00452F63"/>
    <w:rsid w:val="00453B05"/>
    <w:rsid w:val="00454121"/>
    <w:rsid w:val="0045565F"/>
    <w:rsid w:val="004573FC"/>
    <w:rsid w:val="004574AF"/>
    <w:rsid w:val="004601B1"/>
    <w:rsid w:val="00461D71"/>
    <w:rsid w:val="004648E3"/>
    <w:rsid w:val="004650E4"/>
    <w:rsid w:val="00466139"/>
    <w:rsid w:val="00466EA2"/>
    <w:rsid w:val="00467E4A"/>
    <w:rsid w:val="0047021C"/>
    <w:rsid w:val="00470399"/>
    <w:rsid w:val="00470DD8"/>
    <w:rsid w:val="00471A62"/>
    <w:rsid w:val="0047238C"/>
    <w:rsid w:val="0047266F"/>
    <w:rsid w:val="00472D7E"/>
    <w:rsid w:val="004733D5"/>
    <w:rsid w:val="00473734"/>
    <w:rsid w:val="00473BCB"/>
    <w:rsid w:val="004747F4"/>
    <w:rsid w:val="00474C10"/>
    <w:rsid w:val="0047553F"/>
    <w:rsid w:val="00475686"/>
    <w:rsid w:val="004773CC"/>
    <w:rsid w:val="004827CF"/>
    <w:rsid w:val="00483109"/>
    <w:rsid w:val="00484B6E"/>
    <w:rsid w:val="0048554F"/>
    <w:rsid w:val="00486F7D"/>
    <w:rsid w:val="00487116"/>
    <w:rsid w:val="00487BB3"/>
    <w:rsid w:val="00487BBC"/>
    <w:rsid w:val="004901F8"/>
    <w:rsid w:val="004910EA"/>
    <w:rsid w:val="004913A4"/>
    <w:rsid w:val="00491B70"/>
    <w:rsid w:val="00493AE0"/>
    <w:rsid w:val="0049420C"/>
    <w:rsid w:val="00496F71"/>
    <w:rsid w:val="0049742E"/>
    <w:rsid w:val="004A0DB3"/>
    <w:rsid w:val="004A11E5"/>
    <w:rsid w:val="004A2116"/>
    <w:rsid w:val="004A52AF"/>
    <w:rsid w:val="004A5338"/>
    <w:rsid w:val="004A5D9A"/>
    <w:rsid w:val="004A64FC"/>
    <w:rsid w:val="004A7945"/>
    <w:rsid w:val="004B083E"/>
    <w:rsid w:val="004B0BE9"/>
    <w:rsid w:val="004B0EB9"/>
    <w:rsid w:val="004B1128"/>
    <w:rsid w:val="004B26D0"/>
    <w:rsid w:val="004B2853"/>
    <w:rsid w:val="004B37D7"/>
    <w:rsid w:val="004B494C"/>
    <w:rsid w:val="004B4DB8"/>
    <w:rsid w:val="004B5694"/>
    <w:rsid w:val="004B5FE0"/>
    <w:rsid w:val="004B7475"/>
    <w:rsid w:val="004C16BF"/>
    <w:rsid w:val="004C2654"/>
    <w:rsid w:val="004C397C"/>
    <w:rsid w:val="004C3A78"/>
    <w:rsid w:val="004C44DD"/>
    <w:rsid w:val="004C4B50"/>
    <w:rsid w:val="004C55E6"/>
    <w:rsid w:val="004C5E77"/>
    <w:rsid w:val="004C707E"/>
    <w:rsid w:val="004D1D05"/>
    <w:rsid w:val="004D1F96"/>
    <w:rsid w:val="004D52A6"/>
    <w:rsid w:val="004D5699"/>
    <w:rsid w:val="004D68FE"/>
    <w:rsid w:val="004E2765"/>
    <w:rsid w:val="004E2932"/>
    <w:rsid w:val="004E3301"/>
    <w:rsid w:val="004E3EB2"/>
    <w:rsid w:val="004F06DD"/>
    <w:rsid w:val="004F1699"/>
    <w:rsid w:val="004F1A12"/>
    <w:rsid w:val="004F258D"/>
    <w:rsid w:val="004F3BDE"/>
    <w:rsid w:val="004F4B39"/>
    <w:rsid w:val="004F4E9E"/>
    <w:rsid w:val="004F7A76"/>
    <w:rsid w:val="005036CC"/>
    <w:rsid w:val="00505EF9"/>
    <w:rsid w:val="00506882"/>
    <w:rsid w:val="0050795C"/>
    <w:rsid w:val="0051034B"/>
    <w:rsid w:val="00510490"/>
    <w:rsid w:val="00510CEF"/>
    <w:rsid w:val="005116A6"/>
    <w:rsid w:val="0051213D"/>
    <w:rsid w:val="00512807"/>
    <w:rsid w:val="00512AF9"/>
    <w:rsid w:val="00513647"/>
    <w:rsid w:val="0051497D"/>
    <w:rsid w:val="0051593F"/>
    <w:rsid w:val="005159CB"/>
    <w:rsid w:val="00515E5A"/>
    <w:rsid w:val="005171FD"/>
    <w:rsid w:val="00517C96"/>
    <w:rsid w:val="00517EE3"/>
    <w:rsid w:val="00523D75"/>
    <w:rsid w:val="005244DC"/>
    <w:rsid w:val="00525E97"/>
    <w:rsid w:val="0052629E"/>
    <w:rsid w:val="00526B8C"/>
    <w:rsid w:val="00527D2E"/>
    <w:rsid w:val="005301C5"/>
    <w:rsid w:val="005353D2"/>
    <w:rsid w:val="005368C9"/>
    <w:rsid w:val="00536BA5"/>
    <w:rsid w:val="00537A55"/>
    <w:rsid w:val="00540EDD"/>
    <w:rsid w:val="005423BD"/>
    <w:rsid w:val="00544CCC"/>
    <w:rsid w:val="00545403"/>
    <w:rsid w:val="0054769D"/>
    <w:rsid w:val="00550121"/>
    <w:rsid w:val="005506E8"/>
    <w:rsid w:val="00550D9B"/>
    <w:rsid w:val="0055319B"/>
    <w:rsid w:val="00554476"/>
    <w:rsid w:val="005548B5"/>
    <w:rsid w:val="00554CEE"/>
    <w:rsid w:val="005569D5"/>
    <w:rsid w:val="00557513"/>
    <w:rsid w:val="0056055B"/>
    <w:rsid w:val="005614C0"/>
    <w:rsid w:val="00562353"/>
    <w:rsid w:val="005624F6"/>
    <w:rsid w:val="00562A36"/>
    <w:rsid w:val="00562AF6"/>
    <w:rsid w:val="0056348D"/>
    <w:rsid w:val="00564D14"/>
    <w:rsid w:val="00564E02"/>
    <w:rsid w:val="0056598B"/>
    <w:rsid w:val="00565E3E"/>
    <w:rsid w:val="00567678"/>
    <w:rsid w:val="00567F4F"/>
    <w:rsid w:val="00567FB5"/>
    <w:rsid w:val="00570663"/>
    <w:rsid w:val="00572039"/>
    <w:rsid w:val="0057308D"/>
    <w:rsid w:val="00574BE6"/>
    <w:rsid w:val="00576526"/>
    <w:rsid w:val="005774F3"/>
    <w:rsid w:val="0058006E"/>
    <w:rsid w:val="00580FAA"/>
    <w:rsid w:val="005816A0"/>
    <w:rsid w:val="00581CB7"/>
    <w:rsid w:val="0058347B"/>
    <w:rsid w:val="00584C58"/>
    <w:rsid w:val="00585D30"/>
    <w:rsid w:val="00586DD5"/>
    <w:rsid w:val="00590710"/>
    <w:rsid w:val="00591EBD"/>
    <w:rsid w:val="00592946"/>
    <w:rsid w:val="00592FFA"/>
    <w:rsid w:val="00593C1F"/>
    <w:rsid w:val="005942C6"/>
    <w:rsid w:val="00594B35"/>
    <w:rsid w:val="0059552A"/>
    <w:rsid w:val="00595FBF"/>
    <w:rsid w:val="00595FEA"/>
    <w:rsid w:val="00596925"/>
    <w:rsid w:val="00596EE0"/>
    <w:rsid w:val="005A0FC7"/>
    <w:rsid w:val="005A1E71"/>
    <w:rsid w:val="005A2723"/>
    <w:rsid w:val="005A2ABB"/>
    <w:rsid w:val="005A534D"/>
    <w:rsid w:val="005A5E67"/>
    <w:rsid w:val="005A6C37"/>
    <w:rsid w:val="005A7A7E"/>
    <w:rsid w:val="005B026F"/>
    <w:rsid w:val="005B02DF"/>
    <w:rsid w:val="005B0913"/>
    <w:rsid w:val="005B361A"/>
    <w:rsid w:val="005B382E"/>
    <w:rsid w:val="005B3BC2"/>
    <w:rsid w:val="005B3D57"/>
    <w:rsid w:val="005B43D6"/>
    <w:rsid w:val="005B6AF1"/>
    <w:rsid w:val="005B7E87"/>
    <w:rsid w:val="005C2710"/>
    <w:rsid w:val="005C342C"/>
    <w:rsid w:val="005C3C64"/>
    <w:rsid w:val="005C53AE"/>
    <w:rsid w:val="005C6BBF"/>
    <w:rsid w:val="005C7B2A"/>
    <w:rsid w:val="005D03A1"/>
    <w:rsid w:val="005D0B42"/>
    <w:rsid w:val="005D209E"/>
    <w:rsid w:val="005D256A"/>
    <w:rsid w:val="005E0479"/>
    <w:rsid w:val="005E3138"/>
    <w:rsid w:val="005E3E36"/>
    <w:rsid w:val="005E450A"/>
    <w:rsid w:val="005E65DE"/>
    <w:rsid w:val="005E7519"/>
    <w:rsid w:val="005F097B"/>
    <w:rsid w:val="005F1552"/>
    <w:rsid w:val="005F2BD3"/>
    <w:rsid w:val="005F5046"/>
    <w:rsid w:val="005F521E"/>
    <w:rsid w:val="005F5D19"/>
    <w:rsid w:val="005F5D8D"/>
    <w:rsid w:val="005F7547"/>
    <w:rsid w:val="006006EF"/>
    <w:rsid w:val="00601B4C"/>
    <w:rsid w:val="00604C16"/>
    <w:rsid w:val="00605E01"/>
    <w:rsid w:val="00605FB0"/>
    <w:rsid w:val="00610D30"/>
    <w:rsid w:val="006142DA"/>
    <w:rsid w:val="00614CB1"/>
    <w:rsid w:val="00616666"/>
    <w:rsid w:val="006169B7"/>
    <w:rsid w:val="00621A70"/>
    <w:rsid w:val="00621CDF"/>
    <w:rsid w:val="00621D21"/>
    <w:rsid w:val="006220A9"/>
    <w:rsid w:val="0062292D"/>
    <w:rsid w:val="00623B9A"/>
    <w:rsid w:val="00623D5B"/>
    <w:rsid w:val="00624960"/>
    <w:rsid w:val="00626094"/>
    <w:rsid w:val="00630D39"/>
    <w:rsid w:val="00631BC9"/>
    <w:rsid w:val="0063226D"/>
    <w:rsid w:val="00635A38"/>
    <w:rsid w:val="00635F4B"/>
    <w:rsid w:val="00636100"/>
    <w:rsid w:val="00637007"/>
    <w:rsid w:val="006414D3"/>
    <w:rsid w:val="00641B0D"/>
    <w:rsid w:val="00642DCE"/>
    <w:rsid w:val="006437DD"/>
    <w:rsid w:val="00643B7C"/>
    <w:rsid w:val="006451FB"/>
    <w:rsid w:val="00645EA0"/>
    <w:rsid w:val="00647F42"/>
    <w:rsid w:val="0065188C"/>
    <w:rsid w:val="00651B0A"/>
    <w:rsid w:val="0065298C"/>
    <w:rsid w:val="00652DDE"/>
    <w:rsid w:val="00652EA1"/>
    <w:rsid w:val="00653ECA"/>
    <w:rsid w:val="0065455A"/>
    <w:rsid w:val="00654DF1"/>
    <w:rsid w:val="00655A07"/>
    <w:rsid w:val="00655AE7"/>
    <w:rsid w:val="006569CA"/>
    <w:rsid w:val="006571EC"/>
    <w:rsid w:val="00657692"/>
    <w:rsid w:val="006607D8"/>
    <w:rsid w:val="00661684"/>
    <w:rsid w:val="00661818"/>
    <w:rsid w:val="00663626"/>
    <w:rsid w:val="0066659C"/>
    <w:rsid w:val="0066730E"/>
    <w:rsid w:val="00670FB3"/>
    <w:rsid w:val="006713F6"/>
    <w:rsid w:val="006717CC"/>
    <w:rsid w:val="006731AF"/>
    <w:rsid w:val="00674012"/>
    <w:rsid w:val="006744B9"/>
    <w:rsid w:val="006756DF"/>
    <w:rsid w:val="00677270"/>
    <w:rsid w:val="006800ED"/>
    <w:rsid w:val="006820FA"/>
    <w:rsid w:val="00682EA6"/>
    <w:rsid w:val="006832F8"/>
    <w:rsid w:val="006836B2"/>
    <w:rsid w:val="00683F1C"/>
    <w:rsid w:val="00685073"/>
    <w:rsid w:val="00686EA8"/>
    <w:rsid w:val="006871DC"/>
    <w:rsid w:val="006900D3"/>
    <w:rsid w:val="0069060A"/>
    <w:rsid w:val="006910A4"/>
    <w:rsid w:val="0069123C"/>
    <w:rsid w:val="00691FF8"/>
    <w:rsid w:val="0069434A"/>
    <w:rsid w:val="0069434C"/>
    <w:rsid w:val="006A0BAF"/>
    <w:rsid w:val="006A0F4A"/>
    <w:rsid w:val="006A121A"/>
    <w:rsid w:val="006A1381"/>
    <w:rsid w:val="006A27F5"/>
    <w:rsid w:val="006A391D"/>
    <w:rsid w:val="006A5871"/>
    <w:rsid w:val="006A5C54"/>
    <w:rsid w:val="006A5F90"/>
    <w:rsid w:val="006A6A09"/>
    <w:rsid w:val="006A7BAB"/>
    <w:rsid w:val="006B0B34"/>
    <w:rsid w:val="006B1DC1"/>
    <w:rsid w:val="006B3C1A"/>
    <w:rsid w:val="006B4135"/>
    <w:rsid w:val="006B7EBB"/>
    <w:rsid w:val="006C0492"/>
    <w:rsid w:val="006C1C55"/>
    <w:rsid w:val="006C1FD2"/>
    <w:rsid w:val="006C40FF"/>
    <w:rsid w:val="006C66A6"/>
    <w:rsid w:val="006C6700"/>
    <w:rsid w:val="006C6BB6"/>
    <w:rsid w:val="006C7145"/>
    <w:rsid w:val="006D1DCB"/>
    <w:rsid w:val="006D2288"/>
    <w:rsid w:val="006D294C"/>
    <w:rsid w:val="006D3027"/>
    <w:rsid w:val="006D3F69"/>
    <w:rsid w:val="006D57BE"/>
    <w:rsid w:val="006E0283"/>
    <w:rsid w:val="006E08FE"/>
    <w:rsid w:val="006E1321"/>
    <w:rsid w:val="006E13A4"/>
    <w:rsid w:val="006E4E88"/>
    <w:rsid w:val="006E5DE1"/>
    <w:rsid w:val="006F161D"/>
    <w:rsid w:val="006F1A2B"/>
    <w:rsid w:val="006F23E9"/>
    <w:rsid w:val="006F28D0"/>
    <w:rsid w:val="006F2A2A"/>
    <w:rsid w:val="006F5691"/>
    <w:rsid w:val="006F5716"/>
    <w:rsid w:val="006F5D05"/>
    <w:rsid w:val="006F6E0A"/>
    <w:rsid w:val="006F7217"/>
    <w:rsid w:val="00703138"/>
    <w:rsid w:val="007032F4"/>
    <w:rsid w:val="00703B5F"/>
    <w:rsid w:val="00704851"/>
    <w:rsid w:val="00704BB4"/>
    <w:rsid w:val="00704E5D"/>
    <w:rsid w:val="007050BB"/>
    <w:rsid w:val="00706232"/>
    <w:rsid w:val="007105DD"/>
    <w:rsid w:val="0071187B"/>
    <w:rsid w:val="00711A5A"/>
    <w:rsid w:val="007121EB"/>
    <w:rsid w:val="007123D8"/>
    <w:rsid w:val="00712A4D"/>
    <w:rsid w:val="007170E6"/>
    <w:rsid w:val="007205D3"/>
    <w:rsid w:val="00720AB0"/>
    <w:rsid w:val="00721FAD"/>
    <w:rsid w:val="00722BFC"/>
    <w:rsid w:val="007236F7"/>
    <w:rsid w:val="007252C0"/>
    <w:rsid w:val="007258E4"/>
    <w:rsid w:val="007258FB"/>
    <w:rsid w:val="00725958"/>
    <w:rsid w:val="00726196"/>
    <w:rsid w:val="00726204"/>
    <w:rsid w:val="007267E5"/>
    <w:rsid w:val="00730422"/>
    <w:rsid w:val="00730931"/>
    <w:rsid w:val="00730BC7"/>
    <w:rsid w:val="00731E01"/>
    <w:rsid w:val="00733420"/>
    <w:rsid w:val="0073394B"/>
    <w:rsid w:val="0073582D"/>
    <w:rsid w:val="0073660D"/>
    <w:rsid w:val="00740D16"/>
    <w:rsid w:val="00740E6F"/>
    <w:rsid w:val="00740FDD"/>
    <w:rsid w:val="00740FE9"/>
    <w:rsid w:val="00741C9A"/>
    <w:rsid w:val="007432C1"/>
    <w:rsid w:val="00743E23"/>
    <w:rsid w:val="00744687"/>
    <w:rsid w:val="0074511F"/>
    <w:rsid w:val="00747E0E"/>
    <w:rsid w:val="00750632"/>
    <w:rsid w:val="00750DB3"/>
    <w:rsid w:val="00751018"/>
    <w:rsid w:val="00751BE4"/>
    <w:rsid w:val="007524F3"/>
    <w:rsid w:val="0075364B"/>
    <w:rsid w:val="00753A29"/>
    <w:rsid w:val="00753A9E"/>
    <w:rsid w:val="00753F00"/>
    <w:rsid w:val="007541C5"/>
    <w:rsid w:val="00755D7B"/>
    <w:rsid w:val="00757B92"/>
    <w:rsid w:val="00760336"/>
    <w:rsid w:val="00760400"/>
    <w:rsid w:val="00761952"/>
    <w:rsid w:val="007654B4"/>
    <w:rsid w:val="00766DA3"/>
    <w:rsid w:val="00766F51"/>
    <w:rsid w:val="007715A8"/>
    <w:rsid w:val="007722C9"/>
    <w:rsid w:val="00772350"/>
    <w:rsid w:val="00773D24"/>
    <w:rsid w:val="00773DDE"/>
    <w:rsid w:val="00774AE0"/>
    <w:rsid w:val="00774C6B"/>
    <w:rsid w:val="007761D9"/>
    <w:rsid w:val="0077699E"/>
    <w:rsid w:val="00781E46"/>
    <w:rsid w:val="0078328E"/>
    <w:rsid w:val="00784553"/>
    <w:rsid w:val="007847AA"/>
    <w:rsid w:val="00784906"/>
    <w:rsid w:val="00784B8E"/>
    <w:rsid w:val="00785D78"/>
    <w:rsid w:val="0078775A"/>
    <w:rsid w:val="00791CC3"/>
    <w:rsid w:val="00792B6E"/>
    <w:rsid w:val="00792BA4"/>
    <w:rsid w:val="007938D7"/>
    <w:rsid w:val="007939C5"/>
    <w:rsid w:val="00793C0B"/>
    <w:rsid w:val="00793F6B"/>
    <w:rsid w:val="00795F43"/>
    <w:rsid w:val="00797173"/>
    <w:rsid w:val="0079718B"/>
    <w:rsid w:val="007A13B7"/>
    <w:rsid w:val="007A19CF"/>
    <w:rsid w:val="007A3BC2"/>
    <w:rsid w:val="007A7283"/>
    <w:rsid w:val="007A795A"/>
    <w:rsid w:val="007A7A6D"/>
    <w:rsid w:val="007A7EE6"/>
    <w:rsid w:val="007B027A"/>
    <w:rsid w:val="007B0ACC"/>
    <w:rsid w:val="007B2F77"/>
    <w:rsid w:val="007B3AB9"/>
    <w:rsid w:val="007B3D20"/>
    <w:rsid w:val="007B43D8"/>
    <w:rsid w:val="007B4ED8"/>
    <w:rsid w:val="007C0857"/>
    <w:rsid w:val="007C0BD9"/>
    <w:rsid w:val="007C0DA9"/>
    <w:rsid w:val="007C32C2"/>
    <w:rsid w:val="007C4C1F"/>
    <w:rsid w:val="007C6690"/>
    <w:rsid w:val="007C7E66"/>
    <w:rsid w:val="007D2A45"/>
    <w:rsid w:val="007D3388"/>
    <w:rsid w:val="007D3DE9"/>
    <w:rsid w:val="007D445D"/>
    <w:rsid w:val="007D49D6"/>
    <w:rsid w:val="007D5381"/>
    <w:rsid w:val="007D55AD"/>
    <w:rsid w:val="007D66C7"/>
    <w:rsid w:val="007D7280"/>
    <w:rsid w:val="007E1D9F"/>
    <w:rsid w:val="007E2639"/>
    <w:rsid w:val="007E2818"/>
    <w:rsid w:val="007E2A94"/>
    <w:rsid w:val="007E371A"/>
    <w:rsid w:val="007E3FD6"/>
    <w:rsid w:val="007E4DE2"/>
    <w:rsid w:val="007E513B"/>
    <w:rsid w:val="007E67A7"/>
    <w:rsid w:val="007E7858"/>
    <w:rsid w:val="007F03F9"/>
    <w:rsid w:val="007F4326"/>
    <w:rsid w:val="007F5553"/>
    <w:rsid w:val="007F57A2"/>
    <w:rsid w:val="007F6319"/>
    <w:rsid w:val="007F6465"/>
    <w:rsid w:val="007F68AF"/>
    <w:rsid w:val="00801E97"/>
    <w:rsid w:val="008028F9"/>
    <w:rsid w:val="00803DF0"/>
    <w:rsid w:val="008057E0"/>
    <w:rsid w:val="008061A1"/>
    <w:rsid w:val="00806245"/>
    <w:rsid w:val="00807C88"/>
    <w:rsid w:val="00810110"/>
    <w:rsid w:val="00810D28"/>
    <w:rsid w:val="008119CA"/>
    <w:rsid w:val="00811FEE"/>
    <w:rsid w:val="00813DF3"/>
    <w:rsid w:val="00814B16"/>
    <w:rsid w:val="00814DC5"/>
    <w:rsid w:val="00816E7B"/>
    <w:rsid w:val="00817BCB"/>
    <w:rsid w:val="00820C94"/>
    <w:rsid w:val="0082183A"/>
    <w:rsid w:val="0082241F"/>
    <w:rsid w:val="00822A34"/>
    <w:rsid w:val="00823B25"/>
    <w:rsid w:val="00824CE1"/>
    <w:rsid w:val="00825063"/>
    <w:rsid w:val="008253B7"/>
    <w:rsid w:val="008256E8"/>
    <w:rsid w:val="00826B32"/>
    <w:rsid w:val="00826BA6"/>
    <w:rsid w:val="00826C53"/>
    <w:rsid w:val="008302A4"/>
    <w:rsid w:val="00830F31"/>
    <w:rsid w:val="008314BD"/>
    <w:rsid w:val="0083405F"/>
    <w:rsid w:val="008346E0"/>
    <w:rsid w:val="0083572A"/>
    <w:rsid w:val="0083586D"/>
    <w:rsid w:val="00842C51"/>
    <w:rsid w:val="008436EF"/>
    <w:rsid w:val="00844D06"/>
    <w:rsid w:val="008452EF"/>
    <w:rsid w:val="00845E18"/>
    <w:rsid w:val="00846DCF"/>
    <w:rsid w:val="00850570"/>
    <w:rsid w:val="00850656"/>
    <w:rsid w:val="008506A7"/>
    <w:rsid w:val="00850765"/>
    <w:rsid w:val="00851226"/>
    <w:rsid w:val="008526BC"/>
    <w:rsid w:val="00852B3F"/>
    <w:rsid w:val="00853FAD"/>
    <w:rsid w:val="008540EF"/>
    <w:rsid w:val="00854E00"/>
    <w:rsid w:val="0085554E"/>
    <w:rsid w:val="00856643"/>
    <w:rsid w:val="00856DAD"/>
    <w:rsid w:val="00860866"/>
    <w:rsid w:val="00863664"/>
    <w:rsid w:val="00863679"/>
    <w:rsid w:val="00863AE0"/>
    <w:rsid w:val="00864475"/>
    <w:rsid w:val="00865189"/>
    <w:rsid w:val="00865768"/>
    <w:rsid w:val="00867099"/>
    <w:rsid w:val="0086789F"/>
    <w:rsid w:val="008702E9"/>
    <w:rsid w:val="008703CC"/>
    <w:rsid w:val="008708DB"/>
    <w:rsid w:val="0087399F"/>
    <w:rsid w:val="00874204"/>
    <w:rsid w:val="00874262"/>
    <w:rsid w:val="00876794"/>
    <w:rsid w:val="00876DE5"/>
    <w:rsid w:val="0087749D"/>
    <w:rsid w:val="00877C47"/>
    <w:rsid w:val="00880BA7"/>
    <w:rsid w:val="00881436"/>
    <w:rsid w:val="008828CA"/>
    <w:rsid w:val="00886968"/>
    <w:rsid w:val="00890744"/>
    <w:rsid w:val="008913F4"/>
    <w:rsid w:val="00892F50"/>
    <w:rsid w:val="008932A5"/>
    <w:rsid w:val="008933C9"/>
    <w:rsid w:val="00894DAF"/>
    <w:rsid w:val="00895B57"/>
    <w:rsid w:val="00896619"/>
    <w:rsid w:val="00896D15"/>
    <w:rsid w:val="008974D1"/>
    <w:rsid w:val="008A12A4"/>
    <w:rsid w:val="008A472B"/>
    <w:rsid w:val="008A7C7C"/>
    <w:rsid w:val="008B0A8D"/>
    <w:rsid w:val="008B168F"/>
    <w:rsid w:val="008B1774"/>
    <w:rsid w:val="008B2C2D"/>
    <w:rsid w:val="008B2EB6"/>
    <w:rsid w:val="008B34C8"/>
    <w:rsid w:val="008B3DBC"/>
    <w:rsid w:val="008B4492"/>
    <w:rsid w:val="008B4CB4"/>
    <w:rsid w:val="008B57F8"/>
    <w:rsid w:val="008B5CB1"/>
    <w:rsid w:val="008B6BDD"/>
    <w:rsid w:val="008C0155"/>
    <w:rsid w:val="008C0689"/>
    <w:rsid w:val="008C09D9"/>
    <w:rsid w:val="008C0E56"/>
    <w:rsid w:val="008C0EA4"/>
    <w:rsid w:val="008C1671"/>
    <w:rsid w:val="008C1903"/>
    <w:rsid w:val="008C1CF2"/>
    <w:rsid w:val="008C276A"/>
    <w:rsid w:val="008C2CF9"/>
    <w:rsid w:val="008C2E83"/>
    <w:rsid w:val="008C4C93"/>
    <w:rsid w:val="008C6593"/>
    <w:rsid w:val="008D0036"/>
    <w:rsid w:val="008D175D"/>
    <w:rsid w:val="008D1953"/>
    <w:rsid w:val="008D3A3A"/>
    <w:rsid w:val="008D4B9F"/>
    <w:rsid w:val="008D4FFA"/>
    <w:rsid w:val="008D59C3"/>
    <w:rsid w:val="008D69FE"/>
    <w:rsid w:val="008D6D9E"/>
    <w:rsid w:val="008D6F7E"/>
    <w:rsid w:val="008D767F"/>
    <w:rsid w:val="008D7FA5"/>
    <w:rsid w:val="008E0336"/>
    <w:rsid w:val="008E06B9"/>
    <w:rsid w:val="008E1B1A"/>
    <w:rsid w:val="008E20DE"/>
    <w:rsid w:val="008E3186"/>
    <w:rsid w:val="008E4DD5"/>
    <w:rsid w:val="008E5353"/>
    <w:rsid w:val="008E6C42"/>
    <w:rsid w:val="008F0C3D"/>
    <w:rsid w:val="008F1655"/>
    <w:rsid w:val="008F4B44"/>
    <w:rsid w:val="008F5830"/>
    <w:rsid w:val="008F6512"/>
    <w:rsid w:val="008F66B6"/>
    <w:rsid w:val="008F6CA3"/>
    <w:rsid w:val="008F6D73"/>
    <w:rsid w:val="008F72EF"/>
    <w:rsid w:val="008F7BAF"/>
    <w:rsid w:val="00901E1E"/>
    <w:rsid w:val="0090326D"/>
    <w:rsid w:val="0090360F"/>
    <w:rsid w:val="00903654"/>
    <w:rsid w:val="00904E30"/>
    <w:rsid w:val="00904E82"/>
    <w:rsid w:val="00905F9D"/>
    <w:rsid w:val="00906EC8"/>
    <w:rsid w:val="009076F8"/>
    <w:rsid w:val="0091185B"/>
    <w:rsid w:val="00911DA8"/>
    <w:rsid w:val="00911E1B"/>
    <w:rsid w:val="009144EF"/>
    <w:rsid w:val="0091645A"/>
    <w:rsid w:val="009166D5"/>
    <w:rsid w:val="00916D85"/>
    <w:rsid w:val="0091725A"/>
    <w:rsid w:val="00920036"/>
    <w:rsid w:val="00920671"/>
    <w:rsid w:val="00922247"/>
    <w:rsid w:val="0092230F"/>
    <w:rsid w:val="00923198"/>
    <w:rsid w:val="00924525"/>
    <w:rsid w:val="00927767"/>
    <w:rsid w:val="009279E0"/>
    <w:rsid w:val="00934396"/>
    <w:rsid w:val="00934CE8"/>
    <w:rsid w:val="0093645C"/>
    <w:rsid w:val="009366FF"/>
    <w:rsid w:val="00936B12"/>
    <w:rsid w:val="00936E44"/>
    <w:rsid w:val="0093703C"/>
    <w:rsid w:val="009375CE"/>
    <w:rsid w:val="009376BD"/>
    <w:rsid w:val="00937FFE"/>
    <w:rsid w:val="00942EEB"/>
    <w:rsid w:val="00942F82"/>
    <w:rsid w:val="00943B94"/>
    <w:rsid w:val="009441EF"/>
    <w:rsid w:val="009459C3"/>
    <w:rsid w:val="009464AF"/>
    <w:rsid w:val="009468C6"/>
    <w:rsid w:val="00947F1B"/>
    <w:rsid w:val="00950668"/>
    <w:rsid w:val="00951743"/>
    <w:rsid w:val="00951AEB"/>
    <w:rsid w:val="00951CBC"/>
    <w:rsid w:val="00952532"/>
    <w:rsid w:val="0095261F"/>
    <w:rsid w:val="0095270A"/>
    <w:rsid w:val="00952A8D"/>
    <w:rsid w:val="009530AE"/>
    <w:rsid w:val="00953438"/>
    <w:rsid w:val="00953F81"/>
    <w:rsid w:val="00955103"/>
    <w:rsid w:val="009555CA"/>
    <w:rsid w:val="00955BB4"/>
    <w:rsid w:val="00956DF3"/>
    <w:rsid w:val="00957552"/>
    <w:rsid w:val="009579D5"/>
    <w:rsid w:val="00957CF8"/>
    <w:rsid w:val="009619D0"/>
    <w:rsid w:val="00961E01"/>
    <w:rsid w:val="009707F7"/>
    <w:rsid w:val="00970B3A"/>
    <w:rsid w:val="00971255"/>
    <w:rsid w:val="00971F2D"/>
    <w:rsid w:val="00972A12"/>
    <w:rsid w:val="00972E23"/>
    <w:rsid w:val="009736FD"/>
    <w:rsid w:val="00973966"/>
    <w:rsid w:val="009745E6"/>
    <w:rsid w:val="00975A4A"/>
    <w:rsid w:val="00975E11"/>
    <w:rsid w:val="00976648"/>
    <w:rsid w:val="00976A92"/>
    <w:rsid w:val="00977E3D"/>
    <w:rsid w:val="00981B4B"/>
    <w:rsid w:val="00982986"/>
    <w:rsid w:val="00983757"/>
    <w:rsid w:val="00983EFA"/>
    <w:rsid w:val="00985FCB"/>
    <w:rsid w:val="00990029"/>
    <w:rsid w:val="00990B69"/>
    <w:rsid w:val="00990EC8"/>
    <w:rsid w:val="009912BB"/>
    <w:rsid w:val="00992F98"/>
    <w:rsid w:val="00995008"/>
    <w:rsid w:val="00996512"/>
    <w:rsid w:val="0099755A"/>
    <w:rsid w:val="009976AC"/>
    <w:rsid w:val="00997A7A"/>
    <w:rsid w:val="009A2567"/>
    <w:rsid w:val="009A2EFC"/>
    <w:rsid w:val="009A30C4"/>
    <w:rsid w:val="009A3937"/>
    <w:rsid w:val="009A3C78"/>
    <w:rsid w:val="009A3CF3"/>
    <w:rsid w:val="009A415E"/>
    <w:rsid w:val="009A4430"/>
    <w:rsid w:val="009A5010"/>
    <w:rsid w:val="009A57F9"/>
    <w:rsid w:val="009A6BF6"/>
    <w:rsid w:val="009A748D"/>
    <w:rsid w:val="009A790C"/>
    <w:rsid w:val="009B0975"/>
    <w:rsid w:val="009B0A2D"/>
    <w:rsid w:val="009B13A2"/>
    <w:rsid w:val="009B203A"/>
    <w:rsid w:val="009B2210"/>
    <w:rsid w:val="009B3D74"/>
    <w:rsid w:val="009B50E3"/>
    <w:rsid w:val="009B5EFA"/>
    <w:rsid w:val="009B61DB"/>
    <w:rsid w:val="009C1077"/>
    <w:rsid w:val="009C1EF5"/>
    <w:rsid w:val="009C28CB"/>
    <w:rsid w:val="009C3C64"/>
    <w:rsid w:val="009C3CE5"/>
    <w:rsid w:val="009C7119"/>
    <w:rsid w:val="009C7AFD"/>
    <w:rsid w:val="009D09C6"/>
    <w:rsid w:val="009D117D"/>
    <w:rsid w:val="009D3F91"/>
    <w:rsid w:val="009D6D95"/>
    <w:rsid w:val="009D7D45"/>
    <w:rsid w:val="009E0745"/>
    <w:rsid w:val="009E0D74"/>
    <w:rsid w:val="009E4E59"/>
    <w:rsid w:val="009E4F0B"/>
    <w:rsid w:val="009E64D4"/>
    <w:rsid w:val="009E6DA2"/>
    <w:rsid w:val="009E6F84"/>
    <w:rsid w:val="009F002D"/>
    <w:rsid w:val="009F018A"/>
    <w:rsid w:val="009F0196"/>
    <w:rsid w:val="009F07AE"/>
    <w:rsid w:val="009F0A26"/>
    <w:rsid w:val="009F3D04"/>
    <w:rsid w:val="009F5962"/>
    <w:rsid w:val="009F75D9"/>
    <w:rsid w:val="00A00180"/>
    <w:rsid w:val="00A02315"/>
    <w:rsid w:val="00A03599"/>
    <w:rsid w:val="00A0382B"/>
    <w:rsid w:val="00A043C6"/>
    <w:rsid w:val="00A05AD4"/>
    <w:rsid w:val="00A05C61"/>
    <w:rsid w:val="00A0671B"/>
    <w:rsid w:val="00A06A24"/>
    <w:rsid w:val="00A12F01"/>
    <w:rsid w:val="00A15657"/>
    <w:rsid w:val="00A1693C"/>
    <w:rsid w:val="00A1739F"/>
    <w:rsid w:val="00A2067F"/>
    <w:rsid w:val="00A22AE6"/>
    <w:rsid w:val="00A232A5"/>
    <w:rsid w:val="00A233ED"/>
    <w:rsid w:val="00A248DD"/>
    <w:rsid w:val="00A2515D"/>
    <w:rsid w:val="00A31617"/>
    <w:rsid w:val="00A317F5"/>
    <w:rsid w:val="00A318B1"/>
    <w:rsid w:val="00A3314F"/>
    <w:rsid w:val="00A33745"/>
    <w:rsid w:val="00A33C26"/>
    <w:rsid w:val="00A33D82"/>
    <w:rsid w:val="00A347D5"/>
    <w:rsid w:val="00A34D72"/>
    <w:rsid w:val="00A3704E"/>
    <w:rsid w:val="00A37B4F"/>
    <w:rsid w:val="00A37E6E"/>
    <w:rsid w:val="00A41BB2"/>
    <w:rsid w:val="00A45093"/>
    <w:rsid w:val="00A456D7"/>
    <w:rsid w:val="00A45DE1"/>
    <w:rsid w:val="00A46461"/>
    <w:rsid w:val="00A47830"/>
    <w:rsid w:val="00A5396B"/>
    <w:rsid w:val="00A53C44"/>
    <w:rsid w:val="00A53C86"/>
    <w:rsid w:val="00A53CCB"/>
    <w:rsid w:val="00A55C2C"/>
    <w:rsid w:val="00A565EB"/>
    <w:rsid w:val="00A56770"/>
    <w:rsid w:val="00A57C5E"/>
    <w:rsid w:val="00A61050"/>
    <w:rsid w:val="00A616A9"/>
    <w:rsid w:val="00A646AB"/>
    <w:rsid w:val="00A66365"/>
    <w:rsid w:val="00A67034"/>
    <w:rsid w:val="00A6725E"/>
    <w:rsid w:val="00A702A7"/>
    <w:rsid w:val="00A70BA3"/>
    <w:rsid w:val="00A70DC7"/>
    <w:rsid w:val="00A716A4"/>
    <w:rsid w:val="00A72FF1"/>
    <w:rsid w:val="00A7389D"/>
    <w:rsid w:val="00A73C54"/>
    <w:rsid w:val="00A75A71"/>
    <w:rsid w:val="00A80098"/>
    <w:rsid w:val="00A800A7"/>
    <w:rsid w:val="00A80CE7"/>
    <w:rsid w:val="00A8130D"/>
    <w:rsid w:val="00A83F7C"/>
    <w:rsid w:val="00A85289"/>
    <w:rsid w:val="00A862F0"/>
    <w:rsid w:val="00A863DB"/>
    <w:rsid w:val="00A8671F"/>
    <w:rsid w:val="00A86BFD"/>
    <w:rsid w:val="00A87913"/>
    <w:rsid w:val="00A879F0"/>
    <w:rsid w:val="00A92352"/>
    <w:rsid w:val="00A92B35"/>
    <w:rsid w:val="00A93910"/>
    <w:rsid w:val="00A952FC"/>
    <w:rsid w:val="00A967FB"/>
    <w:rsid w:val="00A96DA5"/>
    <w:rsid w:val="00AA0357"/>
    <w:rsid w:val="00AA06D1"/>
    <w:rsid w:val="00AA07C9"/>
    <w:rsid w:val="00AA11DF"/>
    <w:rsid w:val="00AA2B9A"/>
    <w:rsid w:val="00AA73C6"/>
    <w:rsid w:val="00AA7FA1"/>
    <w:rsid w:val="00AB0104"/>
    <w:rsid w:val="00AB27A4"/>
    <w:rsid w:val="00AB27DD"/>
    <w:rsid w:val="00AB36F4"/>
    <w:rsid w:val="00AB3712"/>
    <w:rsid w:val="00AB457F"/>
    <w:rsid w:val="00AB4B1A"/>
    <w:rsid w:val="00AB5306"/>
    <w:rsid w:val="00AB59E2"/>
    <w:rsid w:val="00AB6824"/>
    <w:rsid w:val="00AC01E6"/>
    <w:rsid w:val="00AC1E78"/>
    <w:rsid w:val="00AC43BC"/>
    <w:rsid w:val="00AC5942"/>
    <w:rsid w:val="00AC62A0"/>
    <w:rsid w:val="00AC695C"/>
    <w:rsid w:val="00AC721B"/>
    <w:rsid w:val="00AC7B7D"/>
    <w:rsid w:val="00AD35D0"/>
    <w:rsid w:val="00AD3843"/>
    <w:rsid w:val="00AD4473"/>
    <w:rsid w:val="00AD476F"/>
    <w:rsid w:val="00AD614E"/>
    <w:rsid w:val="00AD7094"/>
    <w:rsid w:val="00AE01E8"/>
    <w:rsid w:val="00AE158E"/>
    <w:rsid w:val="00AE1B08"/>
    <w:rsid w:val="00AE629D"/>
    <w:rsid w:val="00AE6FF6"/>
    <w:rsid w:val="00AE7189"/>
    <w:rsid w:val="00AE7B21"/>
    <w:rsid w:val="00AE7BCE"/>
    <w:rsid w:val="00AE7C73"/>
    <w:rsid w:val="00AF0EA1"/>
    <w:rsid w:val="00AF1549"/>
    <w:rsid w:val="00AF1D1E"/>
    <w:rsid w:val="00AF2F4E"/>
    <w:rsid w:val="00AF2FB3"/>
    <w:rsid w:val="00AF3CB0"/>
    <w:rsid w:val="00AF43D9"/>
    <w:rsid w:val="00AF5D8D"/>
    <w:rsid w:val="00AF6D1E"/>
    <w:rsid w:val="00AF7099"/>
    <w:rsid w:val="00AF7466"/>
    <w:rsid w:val="00B016BA"/>
    <w:rsid w:val="00B018F0"/>
    <w:rsid w:val="00B03D75"/>
    <w:rsid w:val="00B03E9D"/>
    <w:rsid w:val="00B04F9C"/>
    <w:rsid w:val="00B05316"/>
    <w:rsid w:val="00B06B69"/>
    <w:rsid w:val="00B108C0"/>
    <w:rsid w:val="00B10E93"/>
    <w:rsid w:val="00B11246"/>
    <w:rsid w:val="00B117A8"/>
    <w:rsid w:val="00B1190C"/>
    <w:rsid w:val="00B11EA8"/>
    <w:rsid w:val="00B12607"/>
    <w:rsid w:val="00B13995"/>
    <w:rsid w:val="00B13C26"/>
    <w:rsid w:val="00B14533"/>
    <w:rsid w:val="00B14CD3"/>
    <w:rsid w:val="00B155E9"/>
    <w:rsid w:val="00B15C40"/>
    <w:rsid w:val="00B173EB"/>
    <w:rsid w:val="00B17580"/>
    <w:rsid w:val="00B204B1"/>
    <w:rsid w:val="00B20797"/>
    <w:rsid w:val="00B23BBE"/>
    <w:rsid w:val="00B24DC2"/>
    <w:rsid w:val="00B25BDA"/>
    <w:rsid w:val="00B25C96"/>
    <w:rsid w:val="00B26443"/>
    <w:rsid w:val="00B268F5"/>
    <w:rsid w:val="00B27CD8"/>
    <w:rsid w:val="00B30377"/>
    <w:rsid w:val="00B30858"/>
    <w:rsid w:val="00B31287"/>
    <w:rsid w:val="00B31804"/>
    <w:rsid w:val="00B3202D"/>
    <w:rsid w:val="00B333F1"/>
    <w:rsid w:val="00B336C0"/>
    <w:rsid w:val="00B34FAD"/>
    <w:rsid w:val="00B353B2"/>
    <w:rsid w:val="00B35C08"/>
    <w:rsid w:val="00B36612"/>
    <w:rsid w:val="00B36762"/>
    <w:rsid w:val="00B367B2"/>
    <w:rsid w:val="00B40D9B"/>
    <w:rsid w:val="00B42680"/>
    <w:rsid w:val="00B42B32"/>
    <w:rsid w:val="00B42FA0"/>
    <w:rsid w:val="00B4428C"/>
    <w:rsid w:val="00B5008D"/>
    <w:rsid w:val="00B522DB"/>
    <w:rsid w:val="00B52F0E"/>
    <w:rsid w:val="00B552E0"/>
    <w:rsid w:val="00B5622A"/>
    <w:rsid w:val="00B5756B"/>
    <w:rsid w:val="00B60281"/>
    <w:rsid w:val="00B60441"/>
    <w:rsid w:val="00B6048A"/>
    <w:rsid w:val="00B6163C"/>
    <w:rsid w:val="00B61710"/>
    <w:rsid w:val="00B61E0B"/>
    <w:rsid w:val="00B62750"/>
    <w:rsid w:val="00B629DC"/>
    <w:rsid w:val="00B632C6"/>
    <w:rsid w:val="00B63364"/>
    <w:rsid w:val="00B638E3"/>
    <w:rsid w:val="00B638FC"/>
    <w:rsid w:val="00B65BC6"/>
    <w:rsid w:val="00B660DE"/>
    <w:rsid w:val="00B679CF"/>
    <w:rsid w:val="00B67B1D"/>
    <w:rsid w:val="00B7252B"/>
    <w:rsid w:val="00B72F8A"/>
    <w:rsid w:val="00B732E7"/>
    <w:rsid w:val="00B75762"/>
    <w:rsid w:val="00B75F18"/>
    <w:rsid w:val="00B80474"/>
    <w:rsid w:val="00B81A30"/>
    <w:rsid w:val="00B82121"/>
    <w:rsid w:val="00B84357"/>
    <w:rsid w:val="00B848AB"/>
    <w:rsid w:val="00B84E38"/>
    <w:rsid w:val="00B854A4"/>
    <w:rsid w:val="00B857A1"/>
    <w:rsid w:val="00B857EB"/>
    <w:rsid w:val="00B85C54"/>
    <w:rsid w:val="00B85D26"/>
    <w:rsid w:val="00B87CDE"/>
    <w:rsid w:val="00B9073B"/>
    <w:rsid w:val="00B907A0"/>
    <w:rsid w:val="00B90C89"/>
    <w:rsid w:val="00B92228"/>
    <w:rsid w:val="00B95705"/>
    <w:rsid w:val="00B962AB"/>
    <w:rsid w:val="00B96578"/>
    <w:rsid w:val="00B967D4"/>
    <w:rsid w:val="00BA11CB"/>
    <w:rsid w:val="00BA210F"/>
    <w:rsid w:val="00BA341B"/>
    <w:rsid w:val="00BA5977"/>
    <w:rsid w:val="00BA67AE"/>
    <w:rsid w:val="00BB00F2"/>
    <w:rsid w:val="00BB31FE"/>
    <w:rsid w:val="00BB37FD"/>
    <w:rsid w:val="00BB39EC"/>
    <w:rsid w:val="00BB4FE9"/>
    <w:rsid w:val="00BB57B4"/>
    <w:rsid w:val="00BB61EF"/>
    <w:rsid w:val="00BC0125"/>
    <w:rsid w:val="00BC15E3"/>
    <w:rsid w:val="00BC230B"/>
    <w:rsid w:val="00BC2C3F"/>
    <w:rsid w:val="00BC2FB3"/>
    <w:rsid w:val="00BC4AE5"/>
    <w:rsid w:val="00BC4BD4"/>
    <w:rsid w:val="00BC7F06"/>
    <w:rsid w:val="00BD07E2"/>
    <w:rsid w:val="00BD28DB"/>
    <w:rsid w:val="00BD3B7C"/>
    <w:rsid w:val="00BD6B7A"/>
    <w:rsid w:val="00BD7C59"/>
    <w:rsid w:val="00BE1B9A"/>
    <w:rsid w:val="00BE2E30"/>
    <w:rsid w:val="00BE3AE9"/>
    <w:rsid w:val="00BE6ABA"/>
    <w:rsid w:val="00BE717A"/>
    <w:rsid w:val="00BF004E"/>
    <w:rsid w:val="00BF2C52"/>
    <w:rsid w:val="00BF3C12"/>
    <w:rsid w:val="00BF4E08"/>
    <w:rsid w:val="00BF535D"/>
    <w:rsid w:val="00BF57A6"/>
    <w:rsid w:val="00BF5F2A"/>
    <w:rsid w:val="00BF615E"/>
    <w:rsid w:val="00BF618B"/>
    <w:rsid w:val="00BF65E2"/>
    <w:rsid w:val="00BF6E9E"/>
    <w:rsid w:val="00BF787F"/>
    <w:rsid w:val="00C006BE"/>
    <w:rsid w:val="00C008A0"/>
    <w:rsid w:val="00C00ECD"/>
    <w:rsid w:val="00C04AB6"/>
    <w:rsid w:val="00C07370"/>
    <w:rsid w:val="00C10235"/>
    <w:rsid w:val="00C10891"/>
    <w:rsid w:val="00C115C1"/>
    <w:rsid w:val="00C115C4"/>
    <w:rsid w:val="00C13D1F"/>
    <w:rsid w:val="00C14199"/>
    <w:rsid w:val="00C14AEE"/>
    <w:rsid w:val="00C16712"/>
    <w:rsid w:val="00C16D56"/>
    <w:rsid w:val="00C209AB"/>
    <w:rsid w:val="00C21D9A"/>
    <w:rsid w:val="00C22210"/>
    <w:rsid w:val="00C225BD"/>
    <w:rsid w:val="00C23630"/>
    <w:rsid w:val="00C24EFA"/>
    <w:rsid w:val="00C25233"/>
    <w:rsid w:val="00C2615C"/>
    <w:rsid w:val="00C26347"/>
    <w:rsid w:val="00C27BA2"/>
    <w:rsid w:val="00C30F71"/>
    <w:rsid w:val="00C334DD"/>
    <w:rsid w:val="00C33AC2"/>
    <w:rsid w:val="00C3432D"/>
    <w:rsid w:val="00C34BF1"/>
    <w:rsid w:val="00C35571"/>
    <w:rsid w:val="00C363AD"/>
    <w:rsid w:val="00C3696F"/>
    <w:rsid w:val="00C4059C"/>
    <w:rsid w:val="00C41359"/>
    <w:rsid w:val="00C42F4D"/>
    <w:rsid w:val="00C4311B"/>
    <w:rsid w:val="00C4557F"/>
    <w:rsid w:val="00C459E3"/>
    <w:rsid w:val="00C47CF4"/>
    <w:rsid w:val="00C505A9"/>
    <w:rsid w:val="00C51C18"/>
    <w:rsid w:val="00C56CAD"/>
    <w:rsid w:val="00C604A6"/>
    <w:rsid w:val="00C60FDB"/>
    <w:rsid w:val="00C6183C"/>
    <w:rsid w:val="00C619D5"/>
    <w:rsid w:val="00C61CE7"/>
    <w:rsid w:val="00C629FE"/>
    <w:rsid w:val="00C6480E"/>
    <w:rsid w:val="00C64B38"/>
    <w:rsid w:val="00C65B8D"/>
    <w:rsid w:val="00C66AAB"/>
    <w:rsid w:val="00C66CEA"/>
    <w:rsid w:val="00C66CF7"/>
    <w:rsid w:val="00C70018"/>
    <w:rsid w:val="00C71353"/>
    <w:rsid w:val="00C74277"/>
    <w:rsid w:val="00C74B6F"/>
    <w:rsid w:val="00C75003"/>
    <w:rsid w:val="00C750FE"/>
    <w:rsid w:val="00C76C67"/>
    <w:rsid w:val="00C831C1"/>
    <w:rsid w:val="00C834E8"/>
    <w:rsid w:val="00C84915"/>
    <w:rsid w:val="00C84BF9"/>
    <w:rsid w:val="00C8514A"/>
    <w:rsid w:val="00C86D84"/>
    <w:rsid w:val="00C878A1"/>
    <w:rsid w:val="00C87DBA"/>
    <w:rsid w:val="00C9088E"/>
    <w:rsid w:val="00C909C2"/>
    <w:rsid w:val="00C90BEA"/>
    <w:rsid w:val="00C94550"/>
    <w:rsid w:val="00C948A5"/>
    <w:rsid w:val="00C94B28"/>
    <w:rsid w:val="00C96CDD"/>
    <w:rsid w:val="00C973FE"/>
    <w:rsid w:val="00C9771D"/>
    <w:rsid w:val="00CA0CBB"/>
    <w:rsid w:val="00CA32A4"/>
    <w:rsid w:val="00CA33D9"/>
    <w:rsid w:val="00CA6721"/>
    <w:rsid w:val="00CB122A"/>
    <w:rsid w:val="00CB1B8C"/>
    <w:rsid w:val="00CB2A08"/>
    <w:rsid w:val="00CB58A3"/>
    <w:rsid w:val="00CB5AF4"/>
    <w:rsid w:val="00CB64E9"/>
    <w:rsid w:val="00CB6811"/>
    <w:rsid w:val="00CB6834"/>
    <w:rsid w:val="00CB6D79"/>
    <w:rsid w:val="00CB7845"/>
    <w:rsid w:val="00CB7AAB"/>
    <w:rsid w:val="00CB7B8E"/>
    <w:rsid w:val="00CC2BAA"/>
    <w:rsid w:val="00CC3E2E"/>
    <w:rsid w:val="00CC41DC"/>
    <w:rsid w:val="00CC44D6"/>
    <w:rsid w:val="00CC4695"/>
    <w:rsid w:val="00CC4B50"/>
    <w:rsid w:val="00CC6BE8"/>
    <w:rsid w:val="00CC6F12"/>
    <w:rsid w:val="00CC7E49"/>
    <w:rsid w:val="00CD0457"/>
    <w:rsid w:val="00CD195B"/>
    <w:rsid w:val="00CD1A66"/>
    <w:rsid w:val="00CD29F7"/>
    <w:rsid w:val="00CD6324"/>
    <w:rsid w:val="00CD6899"/>
    <w:rsid w:val="00CD707F"/>
    <w:rsid w:val="00CD7D0B"/>
    <w:rsid w:val="00CE04D6"/>
    <w:rsid w:val="00CE08B7"/>
    <w:rsid w:val="00CE24C0"/>
    <w:rsid w:val="00CE3ADB"/>
    <w:rsid w:val="00CE5AAC"/>
    <w:rsid w:val="00CE5D3E"/>
    <w:rsid w:val="00CE70CC"/>
    <w:rsid w:val="00CE70E3"/>
    <w:rsid w:val="00CE7A3A"/>
    <w:rsid w:val="00CF194E"/>
    <w:rsid w:val="00CF1FAB"/>
    <w:rsid w:val="00CF1FF3"/>
    <w:rsid w:val="00CF42E3"/>
    <w:rsid w:val="00CF47EE"/>
    <w:rsid w:val="00CF50E8"/>
    <w:rsid w:val="00CF6CA9"/>
    <w:rsid w:val="00CF6F2E"/>
    <w:rsid w:val="00D01C7D"/>
    <w:rsid w:val="00D02519"/>
    <w:rsid w:val="00D027B8"/>
    <w:rsid w:val="00D02A56"/>
    <w:rsid w:val="00D03526"/>
    <w:rsid w:val="00D03A60"/>
    <w:rsid w:val="00D03ECD"/>
    <w:rsid w:val="00D05578"/>
    <w:rsid w:val="00D055D5"/>
    <w:rsid w:val="00D05E68"/>
    <w:rsid w:val="00D079A0"/>
    <w:rsid w:val="00D07F31"/>
    <w:rsid w:val="00D101AE"/>
    <w:rsid w:val="00D11598"/>
    <w:rsid w:val="00D12B81"/>
    <w:rsid w:val="00D1401E"/>
    <w:rsid w:val="00D141A2"/>
    <w:rsid w:val="00D147F9"/>
    <w:rsid w:val="00D15198"/>
    <w:rsid w:val="00D163B4"/>
    <w:rsid w:val="00D17B7F"/>
    <w:rsid w:val="00D219B7"/>
    <w:rsid w:val="00D2234D"/>
    <w:rsid w:val="00D25DF7"/>
    <w:rsid w:val="00D26E04"/>
    <w:rsid w:val="00D30270"/>
    <w:rsid w:val="00D306DD"/>
    <w:rsid w:val="00D31BF0"/>
    <w:rsid w:val="00D3234A"/>
    <w:rsid w:val="00D327D8"/>
    <w:rsid w:val="00D339C8"/>
    <w:rsid w:val="00D34AE5"/>
    <w:rsid w:val="00D355B0"/>
    <w:rsid w:val="00D36E26"/>
    <w:rsid w:val="00D377DE"/>
    <w:rsid w:val="00D41A67"/>
    <w:rsid w:val="00D41E86"/>
    <w:rsid w:val="00D43613"/>
    <w:rsid w:val="00D45C11"/>
    <w:rsid w:val="00D460E9"/>
    <w:rsid w:val="00D463A1"/>
    <w:rsid w:val="00D46647"/>
    <w:rsid w:val="00D517C0"/>
    <w:rsid w:val="00D53E1C"/>
    <w:rsid w:val="00D54062"/>
    <w:rsid w:val="00D55BD2"/>
    <w:rsid w:val="00D57B58"/>
    <w:rsid w:val="00D600AA"/>
    <w:rsid w:val="00D606CA"/>
    <w:rsid w:val="00D6249E"/>
    <w:rsid w:val="00D62673"/>
    <w:rsid w:val="00D62CAB"/>
    <w:rsid w:val="00D63B7E"/>
    <w:rsid w:val="00D63C64"/>
    <w:rsid w:val="00D66EF0"/>
    <w:rsid w:val="00D67980"/>
    <w:rsid w:val="00D705C1"/>
    <w:rsid w:val="00D76596"/>
    <w:rsid w:val="00D801BF"/>
    <w:rsid w:val="00D814A8"/>
    <w:rsid w:val="00D826D3"/>
    <w:rsid w:val="00D82FEE"/>
    <w:rsid w:val="00D846AB"/>
    <w:rsid w:val="00D85D0D"/>
    <w:rsid w:val="00D867F7"/>
    <w:rsid w:val="00D86E8D"/>
    <w:rsid w:val="00D8786E"/>
    <w:rsid w:val="00D936A3"/>
    <w:rsid w:val="00D942E7"/>
    <w:rsid w:val="00D94F6F"/>
    <w:rsid w:val="00D95095"/>
    <w:rsid w:val="00D97177"/>
    <w:rsid w:val="00D97F70"/>
    <w:rsid w:val="00DA009C"/>
    <w:rsid w:val="00DA0821"/>
    <w:rsid w:val="00DA2A5E"/>
    <w:rsid w:val="00DA4875"/>
    <w:rsid w:val="00DA58A8"/>
    <w:rsid w:val="00DA5C2A"/>
    <w:rsid w:val="00DA63DF"/>
    <w:rsid w:val="00DA7277"/>
    <w:rsid w:val="00DA7398"/>
    <w:rsid w:val="00DA73FD"/>
    <w:rsid w:val="00DA7756"/>
    <w:rsid w:val="00DB041F"/>
    <w:rsid w:val="00DB18E7"/>
    <w:rsid w:val="00DB33FF"/>
    <w:rsid w:val="00DB3448"/>
    <w:rsid w:val="00DC22EB"/>
    <w:rsid w:val="00DC22FD"/>
    <w:rsid w:val="00DC267D"/>
    <w:rsid w:val="00DC6489"/>
    <w:rsid w:val="00DD038C"/>
    <w:rsid w:val="00DD054D"/>
    <w:rsid w:val="00DD2D38"/>
    <w:rsid w:val="00DD4140"/>
    <w:rsid w:val="00DD4972"/>
    <w:rsid w:val="00DD549A"/>
    <w:rsid w:val="00DD5CFD"/>
    <w:rsid w:val="00DD74D9"/>
    <w:rsid w:val="00DE3FA1"/>
    <w:rsid w:val="00DE4233"/>
    <w:rsid w:val="00DE4304"/>
    <w:rsid w:val="00DE45D9"/>
    <w:rsid w:val="00DE6907"/>
    <w:rsid w:val="00DE6A7D"/>
    <w:rsid w:val="00DE7BBC"/>
    <w:rsid w:val="00DF07F2"/>
    <w:rsid w:val="00DF218E"/>
    <w:rsid w:val="00DF4269"/>
    <w:rsid w:val="00DF5419"/>
    <w:rsid w:val="00DF7CDB"/>
    <w:rsid w:val="00E003F5"/>
    <w:rsid w:val="00E01289"/>
    <w:rsid w:val="00E0200A"/>
    <w:rsid w:val="00E0200C"/>
    <w:rsid w:val="00E02357"/>
    <w:rsid w:val="00E05A63"/>
    <w:rsid w:val="00E0758F"/>
    <w:rsid w:val="00E1249E"/>
    <w:rsid w:val="00E129DD"/>
    <w:rsid w:val="00E1331D"/>
    <w:rsid w:val="00E13785"/>
    <w:rsid w:val="00E1500E"/>
    <w:rsid w:val="00E15336"/>
    <w:rsid w:val="00E162EB"/>
    <w:rsid w:val="00E23BB3"/>
    <w:rsid w:val="00E257A5"/>
    <w:rsid w:val="00E26105"/>
    <w:rsid w:val="00E31B3B"/>
    <w:rsid w:val="00E32B37"/>
    <w:rsid w:val="00E330ED"/>
    <w:rsid w:val="00E34058"/>
    <w:rsid w:val="00E34A9D"/>
    <w:rsid w:val="00E350FE"/>
    <w:rsid w:val="00E35913"/>
    <w:rsid w:val="00E35B0E"/>
    <w:rsid w:val="00E40F3D"/>
    <w:rsid w:val="00E41B3D"/>
    <w:rsid w:val="00E42E55"/>
    <w:rsid w:val="00E43592"/>
    <w:rsid w:val="00E44E61"/>
    <w:rsid w:val="00E4669E"/>
    <w:rsid w:val="00E47EB4"/>
    <w:rsid w:val="00E509A6"/>
    <w:rsid w:val="00E50DD8"/>
    <w:rsid w:val="00E521C0"/>
    <w:rsid w:val="00E53720"/>
    <w:rsid w:val="00E53F5C"/>
    <w:rsid w:val="00E54E1D"/>
    <w:rsid w:val="00E552A5"/>
    <w:rsid w:val="00E5546E"/>
    <w:rsid w:val="00E57561"/>
    <w:rsid w:val="00E5785D"/>
    <w:rsid w:val="00E57957"/>
    <w:rsid w:val="00E61B7A"/>
    <w:rsid w:val="00E62AE2"/>
    <w:rsid w:val="00E645A9"/>
    <w:rsid w:val="00E65155"/>
    <w:rsid w:val="00E66512"/>
    <w:rsid w:val="00E66B0F"/>
    <w:rsid w:val="00E67B11"/>
    <w:rsid w:val="00E72712"/>
    <w:rsid w:val="00E72DE9"/>
    <w:rsid w:val="00E72E86"/>
    <w:rsid w:val="00E73400"/>
    <w:rsid w:val="00E74750"/>
    <w:rsid w:val="00E74C91"/>
    <w:rsid w:val="00E753DC"/>
    <w:rsid w:val="00E75F21"/>
    <w:rsid w:val="00E76DE7"/>
    <w:rsid w:val="00E806F4"/>
    <w:rsid w:val="00E807C6"/>
    <w:rsid w:val="00E80FE0"/>
    <w:rsid w:val="00E81259"/>
    <w:rsid w:val="00E81DA6"/>
    <w:rsid w:val="00E82195"/>
    <w:rsid w:val="00E82547"/>
    <w:rsid w:val="00E83DAD"/>
    <w:rsid w:val="00E85924"/>
    <w:rsid w:val="00E87891"/>
    <w:rsid w:val="00E91566"/>
    <w:rsid w:val="00E91B22"/>
    <w:rsid w:val="00E92E67"/>
    <w:rsid w:val="00E93433"/>
    <w:rsid w:val="00E939E7"/>
    <w:rsid w:val="00E946AC"/>
    <w:rsid w:val="00E95D59"/>
    <w:rsid w:val="00E95DC0"/>
    <w:rsid w:val="00E96812"/>
    <w:rsid w:val="00EA12F9"/>
    <w:rsid w:val="00EA27AC"/>
    <w:rsid w:val="00EA40E6"/>
    <w:rsid w:val="00EA4825"/>
    <w:rsid w:val="00EA509A"/>
    <w:rsid w:val="00EA50BE"/>
    <w:rsid w:val="00EA5FD9"/>
    <w:rsid w:val="00EB027E"/>
    <w:rsid w:val="00EB2942"/>
    <w:rsid w:val="00EB6F91"/>
    <w:rsid w:val="00EC1004"/>
    <w:rsid w:val="00EC136D"/>
    <w:rsid w:val="00EC147E"/>
    <w:rsid w:val="00EC1CB6"/>
    <w:rsid w:val="00EC3AB6"/>
    <w:rsid w:val="00EC3E63"/>
    <w:rsid w:val="00EC516C"/>
    <w:rsid w:val="00EC67CF"/>
    <w:rsid w:val="00EC68BE"/>
    <w:rsid w:val="00ED2AB3"/>
    <w:rsid w:val="00ED46A8"/>
    <w:rsid w:val="00ED4982"/>
    <w:rsid w:val="00ED4FEE"/>
    <w:rsid w:val="00ED69EB"/>
    <w:rsid w:val="00ED6F3D"/>
    <w:rsid w:val="00ED7AE2"/>
    <w:rsid w:val="00EE01DD"/>
    <w:rsid w:val="00EE16AE"/>
    <w:rsid w:val="00EE1CCA"/>
    <w:rsid w:val="00EE355F"/>
    <w:rsid w:val="00EE3969"/>
    <w:rsid w:val="00EE5473"/>
    <w:rsid w:val="00EE5873"/>
    <w:rsid w:val="00EF0A6D"/>
    <w:rsid w:val="00EF3977"/>
    <w:rsid w:val="00EF3A3D"/>
    <w:rsid w:val="00EF40D8"/>
    <w:rsid w:val="00EF492C"/>
    <w:rsid w:val="00F01655"/>
    <w:rsid w:val="00F02AD3"/>
    <w:rsid w:val="00F04E0C"/>
    <w:rsid w:val="00F05CBB"/>
    <w:rsid w:val="00F069E8"/>
    <w:rsid w:val="00F102C8"/>
    <w:rsid w:val="00F10AA3"/>
    <w:rsid w:val="00F10F09"/>
    <w:rsid w:val="00F12DF1"/>
    <w:rsid w:val="00F13C25"/>
    <w:rsid w:val="00F13F5E"/>
    <w:rsid w:val="00F150D9"/>
    <w:rsid w:val="00F15AB4"/>
    <w:rsid w:val="00F16201"/>
    <w:rsid w:val="00F21F6E"/>
    <w:rsid w:val="00F220AD"/>
    <w:rsid w:val="00F22C68"/>
    <w:rsid w:val="00F243CE"/>
    <w:rsid w:val="00F259F5"/>
    <w:rsid w:val="00F260AD"/>
    <w:rsid w:val="00F26A87"/>
    <w:rsid w:val="00F31879"/>
    <w:rsid w:val="00F32C40"/>
    <w:rsid w:val="00F34180"/>
    <w:rsid w:val="00F348A7"/>
    <w:rsid w:val="00F34D73"/>
    <w:rsid w:val="00F35D84"/>
    <w:rsid w:val="00F36743"/>
    <w:rsid w:val="00F3758D"/>
    <w:rsid w:val="00F379B9"/>
    <w:rsid w:val="00F40507"/>
    <w:rsid w:val="00F4128C"/>
    <w:rsid w:val="00F422F6"/>
    <w:rsid w:val="00F44713"/>
    <w:rsid w:val="00F52177"/>
    <w:rsid w:val="00F536B3"/>
    <w:rsid w:val="00F53927"/>
    <w:rsid w:val="00F55CA5"/>
    <w:rsid w:val="00F56568"/>
    <w:rsid w:val="00F566A2"/>
    <w:rsid w:val="00F5674D"/>
    <w:rsid w:val="00F57BF4"/>
    <w:rsid w:val="00F605AB"/>
    <w:rsid w:val="00F607D7"/>
    <w:rsid w:val="00F60CA4"/>
    <w:rsid w:val="00F61027"/>
    <w:rsid w:val="00F61F0C"/>
    <w:rsid w:val="00F62101"/>
    <w:rsid w:val="00F636BB"/>
    <w:rsid w:val="00F63B77"/>
    <w:rsid w:val="00F64749"/>
    <w:rsid w:val="00F65017"/>
    <w:rsid w:val="00F652C3"/>
    <w:rsid w:val="00F66C39"/>
    <w:rsid w:val="00F66D98"/>
    <w:rsid w:val="00F678E0"/>
    <w:rsid w:val="00F72F0E"/>
    <w:rsid w:val="00F73AE9"/>
    <w:rsid w:val="00F73BD3"/>
    <w:rsid w:val="00F74CE2"/>
    <w:rsid w:val="00F80615"/>
    <w:rsid w:val="00F80DE1"/>
    <w:rsid w:val="00F816F0"/>
    <w:rsid w:val="00F81A22"/>
    <w:rsid w:val="00F81F59"/>
    <w:rsid w:val="00F82187"/>
    <w:rsid w:val="00F828F3"/>
    <w:rsid w:val="00F83954"/>
    <w:rsid w:val="00F83FAA"/>
    <w:rsid w:val="00F84537"/>
    <w:rsid w:val="00F85F3B"/>
    <w:rsid w:val="00F87E98"/>
    <w:rsid w:val="00F90F8B"/>
    <w:rsid w:val="00F91121"/>
    <w:rsid w:val="00F9119D"/>
    <w:rsid w:val="00F92CA9"/>
    <w:rsid w:val="00F957CD"/>
    <w:rsid w:val="00F96D91"/>
    <w:rsid w:val="00F977B8"/>
    <w:rsid w:val="00FA42F2"/>
    <w:rsid w:val="00FA628F"/>
    <w:rsid w:val="00FA6354"/>
    <w:rsid w:val="00FA6D24"/>
    <w:rsid w:val="00FA7063"/>
    <w:rsid w:val="00FB0BD9"/>
    <w:rsid w:val="00FB263A"/>
    <w:rsid w:val="00FB27B5"/>
    <w:rsid w:val="00FB3A93"/>
    <w:rsid w:val="00FB3DDC"/>
    <w:rsid w:val="00FB4303"/>
    <w:rsid w:val="00FB5265"/>
    <w:rsid w:val="00FC0D8C"/>
    <w:rsid w:val="00FC0EEC"/>
    <w:rsid w:val="00FC1F7E"/>
    <w:rsid w:val="00FC250C"/>
    <w:rsid w:val="00FC2713"/>
    <w:rsid w:val="00FC31A4"/>
    <w:rsid w:val="00FC326E"/>
    <w:rsid w:val="00FC3747"/>
    <w:rsid w:val="00FC4BE3"/>
    <w:rsid w:val="00FC6961"/>
    <w:rsid w:val="00FC72B1"/>
    <w:rsid w:val="00FC7F24"/>
    <w:rsid w:val="00FD1A3E"/>
    <w:rsid w:val="00FD2022"/>
    <w:rsid w:val="00FD4B40"/>
    <w:rsid w:val="00FD4ECF"/>
    <w:rsid w:val="00FD5DA3"/>
    <w:rsid w:val="00FD6B47"/>
    <w:rsid w:val="00FD7B06"/>
    <w:rsid w:val="00FE1AB8"/>
    <w:rsid w:val="00FE6B82"/>
    <w:rsid w:val="00FE7469"/>
    <w:rsid w:val="00FE76B5"/>
    <w:rsid w:val="00FF16A7"/>
    <w:rsid w:val="00FF1CA2"/>
    <w:rsid w:val="00FF2BDA"/>
    <w:rsid w:val="00FF4CD2"/>
    <w:rsid w:val="00FF663C"/>
    <w:rsid w:val="00FF7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2338" style="mso-position-horizontal-relative:page;mso-position-vertical-relative:page;mso-width-relative:margin;mso-height-relative:margin" o:allowincell="f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30272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02726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272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02726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0272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02726"/>
    <w:pPr>
      <w:keepNext/>
      <w:numPr>
        <w:ilvl w:val="4"/>
        <w:numId w:val="1"/>
      </w:numPr>
      <w:spacing w:line="360" w:lineRule="auto"/>
      <w:jc w:val="both"/>
      <w:outlineLvl w:val="4"/>
    </w:pPr>
    <w:rPr>
      <w:rFonts w:ascii="Arial" w:hAnsi="Arial"/>
      <w:b/>
      <w:bCs/>
      <w:sz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263AA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02726"/>
    <w:pPr>
      <w:numPr>
        <w:ilvl w:val="6"/>
        <w:numId w:val="1"/>
      </w:num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uiPriority w:val="99"/>
    <w:qFormat/>
    <w:rsid w:val="00160316"/>
    <w:pPr>
      <w:keepNext/>
      <w:numPr>
        <w:numId w:val="4"/>
      </w:numPr>
      <w:suppressAutoHyphens w:val="0"/>
      <w:spacing w:before="120" w:line="360" w:lineRule="auto"/>
      <w:jc w:val="both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F5046"/>
    <w:rPr>
      <w:rFonts w:ascii="Arial" w:hAnsi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A03599"/>
    <w:rPr>
      <w:rFonts w:ascii="Arial" w:hAnsi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5F5046"/>
    <w:rPr>
      <w:rFonts w:ascii="Arial" w:hAnsi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5F5046"/>
    <w:rPr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5F5046"/>
    <w:rPr>
      <w:rFonts w:ascii="Arial" w:hAnsi="Arial"/>
      <w:b/>
      <w:bCs/>
      <w:sz w:val="20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5F5046"/>
    <w:rPr>
      <w:rFonts w:ascii="Calibri" w:hAnsi="Calibri" w:cs="Times New Roman"/>
      <w:b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5F5046"/>
    <w:rPr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160316"/>
    <w:rPr>
      <w:b/>
      <w:sz w:val="24"/>
      <w:szCs w:val="24"/>
    </w:rPr>
  </w:style>
  <w:style w:type="character" w:customStyle="1" w:styleId="WW8Num1z0">
    <w:name w:val="WW8Num1z0"/>
    <w:uiPriority w:val="99"/>
    <w:rsid w:val="00302726"/>
    <w:rPr>
      <w:rFonts w:ascii="Symbol" w:hAnsi="Symbol"/>
    </w:rPr>
  </w:style>
  <w:style w:type="character" w:customStyle="1" w:styleId="WW8Num1z1">
    <w:name w:val="WW8Num1z1"/>
    <w:uiPriority w:val="99"/>
    <w:rsid w:val="00302726"/>
    <w:rPr>
      <w:rFonts w:ascii="Symbol" w:hAnsi="Symbol"/>
      <w:color w:val="auto"/>
    </w:rPr>
  </w:style>
  <w:style w:type="character" w:customStyle="1" w:styleId="WW8Num1z2">
    <w:name w:val="WW8Num1z2"/>
    <w:uiPriority w:val="99"/>
    <w:rsid w:val="00302726"/>
    <w:rPr>
      <w:rFonts w:ascii="Wingdings" w:hAnsi="Wingdings"/>
    </w:rPr>
  </w:style>
  <w:style w:type="character" w:customStyle="1" w:styleId="WW8Num1z4">
    <w:name w:val="WW8Num1z4"/>
    <w:uiPriority w:val="99"/>
    <w:rsid w:val="00302726"/>
    <w:rPr>
      <w:rFonts w:ascii="Courier New" w:hAnsi="Courier New"/>
    </w:rPr>
  </w:style>
  <w:style w:type="character" w:customStyle="1" w:styleId="WW8Num2z0">
    <w:name w:val="WW8Num2z0"/>
    <w:uiPriority w:val="99"/>
    <w:rsid w:val="00302726"/>
  </w:style>
  <w:style w:type="character" w:customStyle="1" w:styleId="WW8Num3z0">
    <w:name w:val="WW8Num3z0"/>
    <w:uiPriority w:val="99"/>
    <w:rsid w:val="00302726"/>
    <w:rPr>
      <w:rFonts w:ascii="Arial" w:hAnsi="Arial"/>
      <w:sz w:val="20"/>
    </w:rPr>
  </w:style>
  <w:style w:type="character" w:customStyle="1" w:styleId="WW8Num5z0">
    <w:name w:val="WW8Num5z0"/>
    <w:uiPriority w:val="99"/>
    <w:rsid w:val="00302726"/>
  </w:style>
  <w:style w:type="character" w:customStyle="1" w:styleId="WW8Num7z0">
    <w:name w:val="WW8Num7z0"/>
    <w:uiPriority w:val="99"/>
    <w:rsid w:val="00302726"/>
    <w:rPr>
      <w:rFonts w:ascii="Symbol" w:hAnsi="Symbol"/>
    </w:rPr>
  </w:style>
  <w:style w:type="character" w:customStyle="1" w:styleId="WW8Num8z0">
    <w:name w:val="WW8Num8z0"/>
    <w:uiPriority w:val="99"/>
    <w:rsid w:val="00302726"/>
    <w:rPr>
      <w:rFonts w:ascii="Arial" w:hAnsi="Arial"/>
      <w:sz w:val="20"/>
    </w:rPr>
  </w:style>
  <w:style w:type="character" w:customStyle="1" w:styleId="WW8Num11z2">
    <w:name w:val="WW8Num11z2"/>
    <w:uiPriority w:val="99"/>
    <w:rsid w:val="00302726"/>
  </w:style>
  <w:style w:type="character" w:customStyle="1" w:styleId="WW8Num12z0">
    <w:name w:val="WW8Num12z0"/>
    <w:uiPriority w:val="99"/>
    <w:rsid w:val="00302726"/>
    <w:rPr>
      <w:rFonts w:ascii="Symbol" w:hAnsi="Symbol"/>
    </w:rPr>
  </w:style>
  <w:style w:type="character" w:customStyle="1" w:styleId="WW8Num12z1">
    <w:name w:val="WW8Num12z1"/>
    <w:uiPriority w:val="99"/>
    <w:rsid w:val="00302726"/>
    <w:rPr>
      <w:rFonts w:ascii="Courier New" w:hAnsi="Courier New"/>
    </w:rPr>
  </w:style>
  <w:style w:type="character" w:customStyle="1" w:styleId="WW8Num12z2">
    <w:name w:val="WW8Num12z2"/>
    <w:uiPriority w:val="99"/>
    <w:rsid w:val="00302726"/>
    <w:rPr>
      <w:rFonts w:ascii="Wingdings" w:hAnsi="Wingdings"/>
    </w:rPr>
  </w:style>
  <w:style w:type="character" w:customStyle="1" w:styleId="WW8Num13z0">
    <w:name w:val="WW8Num13z0"/>
    <w:uiPriority w:val="99"/>
    <w:rsid w:val="00302726"/>
    <w:rPr>
      <w:rFonts w:ascii="Symbol" w:hAnsi="Symbol"/>
    </w:rPr>
  </w:style>
  <w:style w:type="character" w:customStyle="1" w:styleId="WW8Num15z0">
    <w:name w:val="WW8Num15z0"/>
    <w:uiPriority w:val="99"/>
    <w:rsid w:val="00302726"/>
    <w:rPr>
      <w:rFonts w:ascii="Arial" w:hAnsi="Arial"/>
      <w:sz w:val="20"/>
    </w:rPr>
  </w:style>
  <w:style w:type="character" w:customStyle="1" w:styleId="WW8Num21z0">
    <w:name w:val="WW8Num21z0"/>
    <w:uiPriority w:val="99"/>
    <w:rsid w:val="00302726"/>
    <w:rPr>
      <w:rFonts w:ascii="Arial" w:hAnsi="Arial"/>
      <w:sz w:val="20"/>
    </w:rPr>
  </w:style>
  <w:style w:type="character" w:customStyle="1" w:styleId="WW8Num22z0">
    <w:name w:val="WW8Num22z0"/>
    <w:uiPriority w:val="99"/>
    <w:rsid w:val="00302726"/>
    <w:rPr>
      <w:rFonts w:ascii="Arial" w:hAnsi="Arial"/>
    </w:rPr>
  </w:style>
  <w:style w:type="character" w:customStyle="1" w:styleId="WW8Num22z1">
    <w:name w:val="WW8Num22z1"/>
    <w:uiPriority w:val="99"/>
    <w:rsid w:val="00302726"/>
    <w:rPr>
      <w:rFonts w:ascii="Wingdings" w:hAnsi="Wingdings"/>
    </w:rPr>
  </w:style>
  <w:style w:type="character" w:customStyle="1" w:styleId="WW8Num23z0">
    <w:name w:val="WW8Num23z0"/>
    <w:uiPriority w:val="99"/>
    <w:rsid w:val="00302726"/>
    <w:rPr>
      <w:rFonts w:ascii="Arial" w:hAnsi="Arial"/>
      <w:sz w:val="20"/>
    </w:rPr>
  </w:style>
  <w:style w:type="character" w:customStyle="1" w:styleId="WW8Num25z0">
    <w:name w:val="WW8Num25z0"/>
    <w:uiPriority w:val="99"/>
    <w:rsid w:val="00302726"/>
    <w:rPr>
      <w:rFonts w:ascii="Symbol" w:hAnsi="Symbol"/>
    </w:rPr>
  </w:style>
  <w:style w:type="character" w:customStyle="1" w:styleId="WW8Num26z0">
    <w:name w:val="WW8Num26z0"/>
    <w:uiPriority w:val="99"/>
    <w:rsid w:val="00302726"/>
    <w:rPr>
      <w:rFonts w:ascii="Wingdings" w:hAnsi="Wingdings"/>
      <w:sz w:val="16"/>
    </w:rPr>
  </w:style>
  <w:style w:type="character" w:customStyle="1" w:styleId="WW8Num26z1">
    <w:name w:val="WW8Num26z1"/>
    <w:uiPriority w:val="99"/>
    <w:rsid w:val="00302726"/>
    <w:rPr>
      <w:sz w:val="16"/>
    </w:rPr>
  </w:style>
  <w:style w:type="character" w:customStyle="1" w:styleId="WW8Num29z0">
    <w:name w:val="WW8Num29z0"/>
    <w:uiPriority w:val="99"/>
    <w:rsid w:val="00302726"/>
    <w:rPr>
      <w:rFonts w:ascii="Arial" w:hAnsi="Arial"/>
      <w:sz w:val="22"/>
    </w:rPr>
  </w:style>
  <w:style w:type="character" w:customStyle="1" w:styleId="WW8Num30z1">
    <w:name w:val="WW8Num30z1"/>
    <w:uiPriority w:val="99"/>
    <w:rsid w:val="00302726"/>
    <w:rPr>
      <w:rFonts w:ascii="Wingdings" w:hAnsi="Wingdings"/>
    </w:rPr>
  </w:style>
  <w:style w:type="character" w:customStyle="1" w:styleId="WW8Num32z0">
    <w:name w:val="WW8Num32z0"/>
    <w:uiPriority w:val="99"/>
    <w:rsid w:val="00302726"/>
    <w:rPr>
      <w:rFonts w:ascii="Arial" w:hAnsi="Arial"/>
    </w:rPr>
  </w:style>
  <w:style w:type="character" w:customStyle="1" w:styleId="WW8Num33z0">
    <w:name w:val="WW8Num33z0"/>
    <w:uiPriority w:val="99"/>
    <w:rsid w:val="00302726"/>
    <w:rPr>
      <w:rFonts w:ascii="Symbol" w:hAnsi="Symbol"/>
    </w:rPr>
  </w:style>
  <w:style w:type="character" w:customStyle="1" w:styleId="WW8Num33z1">
    <w:name w:val="WW8Num33z1"/>
    <w:uiPriority w:val="99"/>
    <w:rsid w:val="00302726"/>
    <w:rPr>
      <w:rFonts w:ascii="Courier New" w:hAnsi="Courier New"/>
    </w:rPr>
  </w:style>
  <w:style w:type="character" w:customStyle="1" w:styleId="WW8Num33z2">
    <w:name w:val="WW8Num33z2"/>
    <w:uiPriority w:val="99"/>
    <w:rsid w:val="00302726"/>
    <w:rPr>
      <w:rFonts w:ascii="Wingdings" w:hAnsi="Wingdings"/>
    </w:rPr>
  </w:style>
  <w:style w:type="character" w:customStyle="1" w:styleId="WW8Num34z0">
    <w:name w:val="WW8Num34z0"/>
    <w:uiPriority w:val="99"/>
    <w:rsid w:val="00302726"/>
    <w:rPr>
      <w:rFonts w:ascii="Arial" w:hAnsi="Arial"/>
      <w:sz w:val="22"/>
    </w:rPr>
  </w:style>
  <w:style w:type="character" w:customStyle="1" w:styleId="WW8Num37z1">
    <w:name w:val="WW8Num37z1"/>
    <w:uiPriority w:val="99"/>
    <w:rsid w:val="00302726"/>
    <w:rPr>
      <w:rFonts w:ascii="Symbol" w:hAnsi="Symbol"/>
      <w:color w:val="auto"/>
    </w:rPr>
  </w:style>
  <w:style w:type="character" w:customStyle="1" w:styleId="WW8Num41z0">
    <w:name w:val="WW8Num41z0"/>
    <w:uiPriority w:val="99"/>
    <w:rsid w:val="00302726"/>
    <w:rPr>
      <w:rFonts w:ascii="Symbol" w:hAnsi="Symbol"/>
      <w:color w:val="000000"/>
    </w:rPr>
  </w:style>
  <w:style w:type="character" w:customStyle="1" w:styleId="WW8Num42z0">
    <w:name w:val="WW8Num42z0"/>
    <w:uiPriority w:val="99"/>
    <w:rsid w:val="00302726"/>
    <w:rPr>
      <w:color w:val="auto"/>
    </w:rPr>
  </w:style>
  <w:style w:type="character" w:customStyle="1" w:styleId="WW8Num44z0">
    <w:name w:val="WW8Num44z0"/>
    <w:uiPriority w:val="99"/>
    <w:rsid w:val="00302726"/>
    <w:rPr>
      <w:rFonts w:ascii="Arial" w:hAnsi="Arial"/>
      <w:sz w:val="22"/>
    </w:rPr>
  </w:style>
  <w:style w:type="character" w:customStyle="1" w:styleId="WW8Num46z0">
    <w:name w:val="WW8Num46z0"/>
    <w:uiPriority w:val="99"/>
    <w:rsid w:val="00302726"/>
    <w:rPr>
      <w:color w:val="auto"/>
    </w:rPr>
  </w:style>
  <w:style w:type="character" w:customStyle="1" w:styleId="WW8Num46z1">
    <w:name w:val="WW8Num46z1"/>
    <w:uiPriority w:val="99"/>
    <w:rsid w:val="00302726"/>
    <w:rPr>
      <w:rFonts w:ascii="Wingdings" w:hAnsi="Wingdings"/>
      <w:color w:val="auto"/>
    </w:rPr>
  </w:style>
  <w:style w:type="character" w:customStyle="1" w:styleId="WW8Num46z2">
    <w:name w:val="WW8Num46z2"/>
    <w:uiPriority w:val="99"/>
    <w:rsid w:val="00302726"/>
    <w:rPr>
      <w:rFonts w:ascii="Wingdings" w:hAnsi="Wingdings"/>
    </w:rPr>
  </w:style>
  <w:style w:type="character" w:customStyle="1" w:styleId="WW8Num46z4">
    <w:name w:val="WW8Num46z4"/>
    <w:uiPriority w:val="99"/>
    <w:rsid w:val="00302726"/>
    <w:rPr>
      <w:rFonts w:ascii="Courier New" w:hAnsi="Courier New"/>
    </w:rPr>
  </w:style>
  <w:style w:type="character" w:customStyle="1" w:styleId="WW8Num46z6">
    <w:name w:val="WW8Num46z6"/>
    <w:uiPriority w:val="99"/>
    <w:rsid w:val="00302726"/>
    <w:rPr>
      <w:rFonts w:ascii="Symbol" w:hAnsi="Symbol"/>
    </w:rPr>
  </w:style>
  <w:style w:type="character" w:customStyle="1" w:styleId="WW8Num48z0">
    <w:name w:val="WW8Num48z0"/>
    <w:uiPriority w:val="99"/>
    <w:rsid w:val="00302726"/>
    <w:rPr>
      <w:rFonts w:ascii="Arial" w:hAnsi="Arial"/>
      <w:sz w:val="22"/>
    </w:rPr>
  </w:style>
  <w:style w:type="character" w:customStyle="1" w:styleId="WW8Num49z0">
    <w:name w:val="WW8Num49z0"/>
    <w:uiPriority w:val="99"/>
    <w:rsid w:val="00302726"/>
    <w:rPr>
      <w:rFonts w:ascii="Arial" w:hAnsi="Arial"/>
      <w:sz w:val="20"/>
    </w:rPr>
  </w:style>
  <w:style w:type="character" w:customStyle="1" w:styleId="WW8Num50z0">
    <w:name w:val="WW8Num50z0"/>
    <w:uiPriority w:val="99"/>
    <w:rsid w:val="00302726"/>
    <w:rPr>
      <w:rFonts w:ascii="Arial" w:hAnsi="Arial"/>
    </w:rPr>
  </w:style>
  <w:style w:type="character" w:customStyle="1" w:styleId="WW8Num50z1">
    <w:name w:val="WW8Num50z1"/>
    <w:uiPriority w:val="99"/>
    <w:rsid w:val="00302726"/>
    <w:rPr>
      <w:rFonts w:ascii="Wingdings" w:hAnsi="Wingdings"/>
    </w:rPr>
  </w:style>
  <w:style w:type="character" w:customStyle="1" w:styleId="WW8Num51z0">
    <w:name w:val="WW8Num51z0"/>
    <w:uiPriority w:val="99"/>
    <w:rsid w:val="00302726"/>
    <w:rPr>
      <w:rFonts w:ascii="Arial" w:hAnsi="Arial"/>
      <w:sz w:val="22"/>
    </w:rPr>
  </w:style>
  <w:style w:type="character" w:customStyle="1" w:styleId="WW8Num55z0">
    <w:name w:val="WW8Num55z0"/>
    <w:uiPriority w:val="99"/>
    <w:rsid w:val="00302726"/>
    <w:rPr>
      <w:rFonts w:ascii="Arial" w:hAnsi="Arial"/>
      <w:sz w:val="20"/>
    </w:rPr>
  </w:style>
  <w:style w:type="character" w:customStyle="1" w:styleId="WW8Num57z0">
    <w:name w:val="WW8Num57z0"/>
    <w:uiPriority w:val="99"/>
    <w:rsid w:val="00302726"/>
    <w:rPr>
      <w:rFonts w:ascii="Symbol" w:hAnsi="Symbol"/>
    </w:rPr>
  </w:style>
  <w:style w:type="character" w:customStyle="1" w:styleId="WW8Num57z1">
    <w:name w:val="WW8Num57z1"/>
    <w:uiPriority w:val="99"/>
    <w:rsid w:val="00302726"/>
    <w:rPr>
      <w:rFonts w:ascii="Courier New" w:hAnsi="Courier New"/>
    </w:rPr>
  </w:style>
  <w:style w:type="character" w:customStyle="1" w:styleId="WW8Num57z2">
    <w:name w:val="WW8Num57z2"/>
    <w:uiPriority w:val="99"/>
    <w:rsid w:val="00302726"/>
    <w:rPr>
      <w:rFonts w:ascii="Wingdings" w:hAnsi="Wingdings"/>
    </w:rPr>
  </w:style>
  <w:style w:type="character" w:customStyle="1" w:styleId="WW8Num59z0">
    <w:name w:val="WW8Num59z0"/>
    <w:uiPriority w:val="99"/>
    <w:rsid w:val="00302726"/>
    <w:rPr>
      <w:rFonts w:ascii="Wingdings" w:hAnsi="Wingdings"/>
    </w:rPr>
  </w:style>
  <w:style w:type="character" w:customStyle="1" w:styleId="WW8Num59z1">
    <w:name w:val="WW8Num59z1"/>
    <w:uiPriority w:val="99"/>
    <w:rsid w:val="00302726"/>
    <w:rPr>
      <w:rFonts w:ascii="Courier New" w:hAnsi="Courier New"/>
    </w:rPr>
  </w:style>
  <w:style w:type="character" w:customStyle="1" w:styleId="WW8Num59z3">
    <w:name w:val="WW8Num59z3"/>
    <w:uiPriority w:val="99"/>
    <w:rsid w:val="00302726"/>
    <w:rPr>
      <w:rFonts w:ascii="Symbol" w:hAnsi="Symbol"/>
    </w:rPr>
  </w:style>
  <w:style w:type="character" w:customStyle="1" w:styleId="WW8Num60z0">
    <w:name w:val="WW8Num60z0"/>
    <w:uiPriority w:val="99"/>
    <w:rsid w:val="00302726"/>
    <w:rPr>
      <w:rFonts w:ascii="Arial" w:hAnsi="Arial"/>
      <w:sz w:val="20"/>
    </w:rPr>
  </w:style>
  <w:style w:type="character" w:customStyle="1" w:styleId="WW8Num62z0">
    <w:name w:val="WW8Num62z0"/>
    <w:uiPriority w:val="99"/>
    <w:rsid w:val="00302726"/>
    <w:rPr>
      <w:rFonts w:ascii="Arial" w:hAnsi="Arial"/>
      <w:sz w:val="20"/>
    </w:rPr>
  </w:style>
  <w:style w:type="character" w:customStyle="1" w:styleId="WW8Num64z0">
    <w:name w:val="WW8Num64z0"/>
    <w:uiPriority w:val="99"/>
    <w:rsid w:val="00302726"/>
    <w:rPr>
      <w:rFonts w:ascii="Arial" w:hAnsi="Arial"/>
      <w:sz w:val="22"/>
    </w:rPr>
  </w:style>
  <w:style w:type="character" w:customStyle="1" w:styleId="WW8Num66z1">
    <w:name w:val="WW8Num66z1"/>
    <w:uiPriority w:val="99"/>
    <w:rsid w:val="00302726"/>
    <w:rPr>
      <w:rFonts w:ascii="Symbol" w:hAnsi="Symbol"/>
    </w:rPr>
  </w:style>
  <w:style w:type="character" w:customStyle="1" w:styleId="WW8Num67z0">
    <w:name w:val="WW8Num67z0"/>
    <w:uiPriority w:val="99"/>
    <w:rsid w:val="00302726"/>
    <w:rPr>
      <w:rFonts w:ascii="Symbol" w:hAnsi="Symbol"/>
    </w:rPr>
  </w:style>
  <w:style w:type="character" w:customStyle="1" w:styleId="WW8Num67z1">
    <w:name w:val="WW8Num67z1"/>
    <w:uiPriority w:val="99"/>
    <w:rsid w:val="00302726"/>
    <w:rPr>
      <w:rFonts w:ascii="Courier New" w:hAnsi="Courier New"/>
    </w:rPr>
  </w:style>
  <w:style w:type="character" w:customStyle="1" w:styleId="WW8Num67z2">
    <w:name w:val="WW8Num67z2"/>
    <w:uiPriority w:val="99"/>
    <w:rsid w:val="00302726"/>
    <w:rPr>
      <w:rFonts w:ascii="Wingdings" w:hAnsi="Wingdings"/>
    </w:rPr>
  </w:style>
  <w:style w:type="character" w:customStyle="1" w:styleId="WW8Num71z0">
    <w:name w:val="WW8Num71z0"/>
    <w:uiPriority w:val="99"/>
    <w:rsid w:val="00302726"/>
    <w:rPr>
      <w:rFonts w:ascii="Wingdings" w:hAnsi="Wingdings"/>
      <w:b/>
    </w:rPr>
  </w:style>
  <w:style w:type="character" w:customStyle="1" w:styleId="WW8Num71z1">
    <w:name w:val="WW8Num71z1"/>
    <w:uiPriority w:val="99"/>
    <w:rsid w:val="00302726"/>
    <w:rPr>
      <w:rFonts w:ascii="Courier New" w:hAnsi="Courier New"/>
    </w:rPr>
  </w:style>
  <w:style w:type="character" w:customStyle="1" w:styleId="WW8Num71z2">
    <w:name w:val="WW8Num71z2"/>
    <w:uiPriority w:val="99"/>
    <w:rsid w:val="00302726"/>
    <w:rPr>
      <w:rFonts w:ascii="Wingdings" w:hAnsi="Wingdings"/>
    </w:rPr>
  </w:style>
  <w:style w:type="character" w:customStyle="1" w:styleId="WW8Num71z3">
    <w:name w:val="WW8Num71z3"/>
    <w:uiPriority w:val="99"/>
    <w:rsid w:val="00302726"/>
    <w:rPr>
      <w:rFonts w:ascii="Symbol" w:hAnsi="Symbol"/>
    </w:rPr>
  </w:style>
  <w:style w:type="character" w:customStyle="1" w:styleId="WW8Num73z0">
    <w:name w:val="WW8Num73z0"/>
    <w:uiPriority w:val="99"/>
    <w:rsid w:val="00302726"/>
    <w:rPr>
      <w:sz w:val="22"/>
    </w:rPr>
  </w:style>
  <w:style w:type="character" w:customStyle="1" w:styleId="WW8Num73z1">
    <w:name w:val="WW8Num73z1"/>
    <w:uiPriority w:val="99"/>
    <w:rsid w:val="00302726"/>
    <w:rPr>
      <w:sz w:val="20"/>
    </w:rPr>
  </w:style>
  <w:style w:type="character" w:customStyle="1" w:styleId="WW8Num75z0">
    <w:name w:val="WW8Num75z0"/>
    <w:uiPriority w:val="99"/>
    <w:rsid w:val="00302726"/>
    <w:rPr>
      <w:rFonts w:ascii="Symbol" w:hAnsi="Symbol"/>
    </w:rPr>
  </w:style>
  <w:style w:type="character" w:customStyle="1" w:styleId="WW8Num75z1">
    <w:name w:val="WW8Num75z1"/>
    <w:uiPriority w:val="99"/>
    <w:rsid w:val="00302726"/>
    <w:rPr>
      <w:rFonts w:ascii="Courier New" w:hAnsi="Courier New"/>
    </w:rPr>
  </w:style>
  <w:style w:type="character" w:customStyle="1" w:styleId="WW8Num75z2">
    <w:name w:val="WW8Num75z2"/>
    <w:uiPriority w:val="99"/>
    <w:rsid w:val="00302726"/>
    <w:rPr>
      <w:rFonts w:ascii="Wingdings" w:hAnsi="Wingdings"/>
    </w:rPr>
  </w:style>
  <w:style w:type="character" w:customStyle="1" w:styleId="WW8Num77z0">
    <w:name w:val="WW8Num77z0"/>
    <w:uiPriority w:val="99"/>
    <w:rsid w:val="00302726"/>
    <w:rPr>
      <w:rFonts w:ascii="Wingdings" w:hAnsi="Wingdings"/>
    </w:rPr>
  </w:style>
  <w:style w:type="character" w:customStyle="1" w:styleId="WW8Num77z1">
    <w:name w:val="WW8Num77z1"/>
    <w:uiPriority w:val="99"/>
    <w:rsid w:val="00302726"/>
    <w:rPr>
      <w:rFonts w:ascii="Courier New" w:hAnsi="Courier New"/>
    </w:rPr>
  </w:style>
  <w:style w:type="character" w:customStyle="1" w:styleId="WW8Num77z3">
    <w:name w:val="WW8Num77z3"/>
    <w:uiPriority w:val="99"/>
    <w:rsid w:val="00302726"/>
    <w:rPr>
      <w:rFonts w:ascii="Symbol" w:hAnsi="Symbol"/>
    </w:rPr>
  </w:style>
  <w:style w:type="character" w:customStyle="1" w:styleId="WW8Num78z0">
    <w:name w:val="WW8Num78z0"/>
    <w:uiPriority w:val="99"/>
    <w:rsid w:val="00302726"/>
    <w:rPr>
      <w:rFonts w:ascii="Arial" w:hAnsi="Arial"/>
      <w:sz w:val="22"/>
    </w:rPr>
  </w:style>
  <w:style w:type="character" w:customStyle="1" w:styleId="WW8Num80z0">
    <w:name w:val="WW8Num80z0"/>
    <w:uiPriority w:val="99"/>
    <w:rsid w:val="00302726"/>
    <w:rPr>
      <w:u w:val="none"/>
    </w:rPr>
  </w:style>
  <w:style w:type="character" w:customStyle="1" w:styleId="WW8Num80z1">
    <w:name w:val="WW8Num80z1"/>
    <w:uiPriority w:val="99"/>
    <w:rsid w:val="00302726"/>
  </w:style>
  <w:style w:type="character" w:customStyle="1" w:styleId="WW8Num81z0">
    <w:name w:val="WW8Num81z0"/>
    <w:uiPriority w:val="99"/>
    <w:rsid w:val="00302726"/>
    <w:rPr>
      <w:rFonts w:ascii="Symbol" w:hAnsi="Symbol"/>
    </w:rPr>
  </w:style>
  <w:style w:type="character" w:customStyle="1" w:styleId="WW8Num81z1">
    <w:name w:val="WW8Num81z1"/>
    <w:uiPriority w:val="99"/>
    <w:rsid w:val="00302726"/>
  </w:style>
  <w:style w:type="character" w:customStyle="1" w:styleId="WW8Num82z0">
    <w:name w:val="WW8Num82z0"/>
    <w:uiPriority w:val="99"/>
    <w:rsid w:val="00302726"/>
    <w:rPr>
      <w:rFonts w:ascii="Arial" w:hAnsi="Arial"/>
      <w:sz w:val="22"/>
    </w:rPr>
  </w:style>
  <w:style w:type="character" w:customStyle="1" w:styleId="WW8Num84z0">
    <w:name w:val="WW8Num84z0"/>
    <w:uiPriority w:val="99"/>
    <w:rsid w:val="00302726"/>
    <w:rPr>
      <w:rFonts w:ascii="Symbol" w:hAnsi="Symbol"/>
    </w:rPr>
  </w:style>
  <w:style w:type="character" w:customStyle="1" w:styleId="WW8Num85z0">
    <w:name w:val="WW8Num85z0"/>
    <w:uiPriority w:val="99"/>
    <w:rsid w:val="00302726"/>
    <w:rPr>
      <w:rFonts w:ascii="Wingdings" w:hAnsi="Wingdings"/>
      <w:b/>
    </w:rPr>
  </w:style>
  <w:style w:type="character" w:customStyle="1" w:styleId="WW8Num85z1">
    <w:name w:val="WW8Num85z1"/>
    <w:uiPriority w:val="99"/>
    <w:rsid w:val="00302726"/>
    <w:rPr>
      <w:rFonts w:ascii="Courier New" w:hAnsi="Courier New"/>
    </w:rPr>
  </w:style>
  <w:style w:type="character" w:customStyle="1" w:styleId="WW8Num85z2">
    <w:name w:val="WW8Num85z2"/>
    <w:uiPriority w:val="99"/>
    <w:rsid w:val="00302726"/>
    <w:rPr>
      <w:rFonts w:ascii="Wingdings" w:hAnsi="Wingdings"/>
    </w:rPr>
  </w:style>
  <w:style w:type="character" w:customStyle="1" w:styleId="WW8Num85z3">
    <w:name w:val="WW8Num85z3"/>
    <w:uiPriority w:val="99"/>
    <w:rsid w:val="00302726"/>
    <w:rPr>
      <w:rFonts w:ascii="Symbol" w:hAnsi="Symbol"/>
    </w:rPr>
  </w:style>
  <w:style w:type="character" w:customStyle="1" w:styleId="WW8Num88z0">
    <w:name w:val="WW8Num88z0"/>
    <w:uiPriority w:val="99"/>
    <w:rsid w:val="00302726"/>
    <w:rPr>
      <w:rFonts w:ascii="Wingdings" w:hAnsi="Wingdings"/>
    </w:rPr>
  </w:style>
  <w:style w:type="character" w:customStyle="1" w:styleId="WW8Num88z1">
    <w:name w:val="WW8Num88z1"/>
    <w:uiPriority w:val="99"/>
    <w:rsid w:val="00302726"/>
    <w:rPr>
      <w:rFonts w:ascii="Courier New" w:hAnsi="Courier New"/>
    </w:rPr>
  </w:style>
  <w:style w:type="character" w:customStyle="1" w:styleId="WW8Num88z3">
    <w:name w:val="WW8Num88z3"/>
    <w:uiPriority w:val="99"/>
    <w:rsid w:val="00302726"/>
    <w:rPr>
      <w:rFonts w:ascii="Symbol" w:hAnsi="Symbol"/>
    </w:rPr>
  </w:style>
  <w:style w:type="character" w:customStyle="1" w:styleId="WW8Num89z0">
    <w:name w:val="WW8Num89z0"/>
    <w:uiPriority w:val="99"/>
    <w:rsid w:val="00302726"/>
  </w:style>
  <w:style w:type="character" w:customStyle="1" w:styleId="WW8Num92z0">
    <w:name w:val="WW8Num92z0"/>
    <w:uiPriority w:val="99"/>
    <w:rsid w:val="00302726"/>
    <w:rPr>
      <w:color w:val="auto"/>
    </w:rPr>
  </w:style>
  <w:style w:type="character" w:customStyle="1" w:styleId="WW8Num92z1">
    <w:name w:val="WW8Num92z1"/>
    <w:uiPriority w:val="99"/>
    <w:rsid w:val="00302726"/>
    <w:rPr>
      <w:rFonts w:ascii="Courier New" w:hAnsi="Courier New"/>
    </w:rPr>
  </w:style>
  <w:style w:type="character" w:customStyle="1" w:styleId="WW8Num92z2">
    <w:name w:val="WW8Num92z2"/>
    <w:uiPriority w:val="99"/>
    <w:rsid w:val="00302726"/>
    <w:rPr>
      <w:rFonts w:ascii="Wingdings" w:hAnsi="Wingdings"/>
    </w:rPr>
  </w:style>
  <w:style w:type="character" w:customStyle="1" w:styleId="WW8Num92z3">
    <w:name w:val="WW8Num92z3"/>
    <w:uiPriority w:val="99"/>
    <w:rsid w:val="00302726"/>
    <w:rPr>
      <w:rFonts w:ascii="Symbol" w:hAnsi="Symbol"/>
    </w:rPr>
  </w:style>
  <w:style w:type="character" w:customStyle="1" w:styleId="WW8Num93z0">
    <w:name w:val="WW8Num93z0"/>
    <w:uiPriority w:val="99"/>
    <w:rsid w:val="00302726"/>
    <w:rPr>
      <w:rFonts w:ascii="Arial" w:hAnsi="Arial"/>
      <w:sz w:val="20"/>
    </w:rPr>
  </w:style>
  <w:style w:type="character" w:customStyle="1" w:styleId="WW8Num94z0">
    <w:name w:val="WW8Num94z0"/>
    <w:uiPriority w:val="99"/>
    <w:rsid w:val="00302726"/>
    <w:rPr>
      <w:b/>
      <w:sz w:val="20"/>
    </w:rPr>
  </w:style>
  <w:style w:type="character" w:customStyle="1" w:styleId="WW8Num94z1">
    <w:name w:val="WW8Num94z1"/>
    <w:uiPriority w:val="99"/>
    <w:rsid w:val="00302726"/>
    <w:rPr>
      <w:rFonts w:ascii="Symbol" w:hAnsi="Symbol"/>
      <w:b/>
      <w:sz w:val="22"/>
    </w:rPr>
  </w:style>
  <w:style w:type="character" w:customStyle="1" w:styleId="WW8Num95z0">
    <w:name w:val="WW8Num95z0"/>
    <w:uiPriority w:val="99"/>
    <w:rsid w:val="00302726"/>
  </w:style>
  <w:style w:type="character" w:customStyle="1" w:styleId="WW8Num103z0">
    <w:name w:val="WW8Num103z0"/>
    <w:uiPriority w:val="99"/>
    <w:rsid w:val="00302726"/>
    <w:rPr>
      <w:rFonts w:ascii="Wingdings" w:hAnsi="Wingdings"/>
      <w:sz w:val="16"/>
    </w:rPr>
  </w:style>
  <w:style w:type="character" w:customStyle="1" w:styleId="WW8Num103z1">
    <w:name w:val="WW8Num103z1"/>
    <w:uiPriority w:val="99"/>
    <w:rsid w:val="00302726"/>
    <w:rPr>
      <w:rFonts w:ascii="Wingdings" w:hAnsi="Wingdings"/>
      <w:b/>
      <w:sz w:val="16"/>
    </w:rPr>
  </w:style>
  <w:style w:type="character" w:customStyle="1" w:styleId="WW8Num104z0">
    <w:name w:val="WW8Num104z0"/>
    <w:uiPriority w:val="99"/>
    <w:rsid w:val="00302726"/>
    <w:rPr>
      <w:sz w:val="20"/>
    </w:rPr>
  </w:style>
  <w:style w:type="character" w:customStyle="1" w:styleId="WW8Num108z0">
    <w:name w:val="WW8Num108z0"/>
    <w:uiPriority w:val="99"/>
    <w:rsid w:val="00302726"/>
    <w:rPr>
      <w:color w:val="000000"/>
    </w:rPr>
  </w:style>
  <w:style w:type="character" w:customStyle="1" w:styleId="WW8Num109z0">
    <w:name w:val="WW8Num109z0"/>
    <w:uiPriority w:val="99"/>
    <w:rsid w:val="00302726"/>
    <w:rPr>
      <w:rFonts w:ascii="Arial" w:hAnsi="Arial"/>
      <w:sz w:val="20"/>
    </w:rPr>
  </w:style>
  <w:style w:type="character" w:customStyle="1" w:styleId="WW8Num110z0">
    <w:name w:val="WW8Num110z0"/>
    <w:uiPriority w:val="99"/>
    <w:rsid w:val="00302726"/>
    <w:rPr>
      <w:rFonts w:ascii="Arial" w:hAnsi="Arial"/>
    </w:rPr>
  </w:style>
  <w:style w:type="character" w:customStyle="1" w:styleId="WW8Num111z0">
    <w:name w:val="WW8Num111z0"/>
    <w:uiPriority w:val="99"/>
    <w:rsid w:val="00302726"/>
    <w:rPr>
      <w:rFonts w:ascii="Wingdings" w:hAnsi="Wingdings"/>
      <w:sz w:val="16"/>
    </w:rPr>
  </w:style>
  <w:style w:type="character" w:customStyle="1" w:styleId="WW8Num112z0">
    <w:name w:val="WW8Num112z0"/>
    <w:uiPriority w:val="99"/>
    <w:rsid w:val="00302726"/>
    <w:rPr>
      <w:sz w:val="20"/>
    </w:rPr>
  </w:style>
  <w:style w:type="character" w:customStyle="1" w:styleId="WW8Num113z0">
    <w:name w:val="WW8Num113z0"/>
    <w:uiPriority w:val="99"/>
    <w:rsid w:val="00302726"/>
    <w:rPr>
      <w:rFonts w:ascii="Symbol" w:hAnsi="Symbol"/>
    </w:rPr>
  </w:style>
  <w:style w:type="character" w:customStyle="1" w:styleId="WW8Num113z1">
    <w:name w:val="WW8Num113z1"/>
    <w:uiPriority w:val="99"/>
    <w:rsid w:val="00302726"/>
    <w:rPr>
      <w:rFonts w:ascii="Courier New" w:hAnsi="Courier New"/>
    </w:rPr>
  </w:style>
  <w:style w:type="character" w:customStyle="1" w:styleId="WW8Num113z2">
    <w:name w:val="WW8Num113z2"/>
    <w:uiPriority w:val="99"/>
    <w:rsid w:val="00302726"/>
    <w:rPr>
      <w:rFonts w:ascii="Wingdings" w:hAnsi="Wingdings"/>
    </w:rPr>
  </w:style>
  <w:style w:type="character" w:customStyle="1" w:styleId="WW8Num114z0">
    <w:name w:val="WW8Num114z0"/>
    <w:uiPriority w:val="99"/>
    <w:rsid w:val="00302726"/>
    <w:rPr>
      <w:rFonts w:ascii="Arial" w:hAnsi="Arial"/>
      <w:sz w:val="22"/>
    </w:rPr>
  </w:style>
  <w:style w:type="character" w:customStyle="1" w:styleId="WW8Num115z0">
    <w:name w:val="WW8Num115z0"/>
    <w:uiPriority w:val="99"/>
    <w:rsid w:val="00302726"/>
  </w:style>
  <w:style w:type="character" w:customStyle="1" w:styleId="WW8Num117z0">
    <w:name w:val="WW8Num117z0"/>
    <w:uiPriority w:val="99"/>
    <w:rsid w:val="00302726"/>
    <w:rPr>
      <w:color w:val="000000"/>
    </w:rPr>
  </w:style>
  <w:style w:type="character" w:customStyle="1" w:styleId="WW8Num118z1">
    <w:name w:val="WW8Num118z1"/>
    <w:uiPriority w:val="99"/>
    <w:rsid w:val="00302726"/>
    <w:rPr>
      <w:rFonts w:ascii="Symbol" w:hAnsi="Symbol"/>
    </w:rPr>
  </w:style>
  <w:style w:type="character" w:customStyle="1" w:styleId="WW8Num119z0">
    <w:name w:val="WW8Num119z0"/>
    <w:uiPriority w:val="99"/>
    <w:rsid w:val="00302726"/>
  </w:style>
  <w:style w:type="character" w:customStyle="1" w:styleId="WW8Num120z0">
    <w:name w:val="WW8Num120z0"/>
    <w:uiPriority w:val="99"/>
    <w:rsid w:val="00302726"/>
    <w:rPr>
      <w:rFonts w:ascii="Symbol" w:hAnsi="Symbol"/>
    </w:rPr>
  </w:style>
  <w:style w:type="character" w:customStyle="1" w:styleId="WW8Num120z1">
    <w:name w:val="WW8Num120z1"/>
    <w:uiPriority w:val="99"/>
    <w:rsid w:val="00302726"/>
    <w:rPr>
      <w:rFonts w:ascii="Courier New" w:hAnsi="Courier New"/>
    </w:rPr>
  </w:style>
  <w:style w:type="character" w:customStyle="1" w:styleId="WW8Num120z2">
    <w:name w:val="WW8Num120z2"/>
    <w:uiPriority w:val="99"/>
    <w:rsid w:val="00302726"/>
    <w:rPr>
      <w:rFonts w:ascii="Wingdings" w:hAnsi="Wingdings"/>
    </w:rPr>
  </w:style>
  <w:style w:type="character" w:customStyle="1" w:styleId="WW8Num121z0">
    <w:name w:val="WW8Num121z0"/>
    <w:uiPriority w:val="99"/>
    <w:rsid w:val="00302726"/>
    <w:rPr>
      <w:rFonts w:ascii="Symbol" w:hAnsi="Symbol"/>
    </w:rPr>
  </w:style>
  <w:style w:type="character" w:customStyle="1" w:styleId="WW8Num121z1">
    <w:name w:val="WW8Num121z1"/>
    <w:uiPriority w:val="99"/>
    <w:rsid w:val="00302726"/>
    <w:rPr>
      <w:rFonts w:ascii="Courier New" w:hAnsi="Courier New"/>
    </w:rPr>
  </w:style>
  <w:style w:type="character" w:customStyle="1" w:styleId="WW8Num121z2">
    <w:name w:val="WW8Num121z2"/>
    <w:uiPriority w:val="99"/>
    <w:rsid w:val="00302726"/>
    <w:rPr>
      <w:rFonts w:ascii="Wingdings" w:hAnsi="Wingdings"/>
    </w:rPr>
  </w:style>
  <w:style w:type="character" w:customStyle="1" w:styleId="WW8Num124z0">
    <w:name w:val="WW8Num124z0"/>
    <w:uiPriority w:val="99"/>
    <w:rsid w:val="00302726"/>
    <w:rPr>
      <w:rFonts w:ascii="Wingdings" w:hAnsi="Wingdings"/>
      <w:b/>
    </w:rPr>
  </w:style>
  <w:style w:type="character" w:customStyle="1" w:styleId="WW8Num124z1">
    <w:name w:val="WW8Num124z1"/>
    <w:uiPriority w:val="99"/>
    <w:rsid w:val="00302726"/>
  </w:style>
  <w:style w:type="character" w:customStyle="1" w:styleId="WW8Num124z2">
    <w:name w:val="WW8Num124z2"/>
    <w:uiPriority w:val="99"/>
    <w:rsid w:val="00302726"/>
    <w:rPr>
      <w:rFonts w:ascii="Wingdings" w:hAnsi="Wingdings"/>
    </w:rPr>
  </w:style>
  <w:style w:type="character" w:customStyle="1" w:styleId="WW8Num124z3">
    <w:name w:val="WW8Num124z3"/>
    <w:uiPriority w:val="99"/>
    <w:rsid w:val="00302726"/>
    <w:rPr>
      <w:rFonts w:ascii="Symbol" w:hAnsi="Symbol"/>
    </w:rPr>
  </w:style>
  <w:style w:type="character" w:customStyle="1" w:styleId="WW8Num124z4">
    <w:name w:val="WW8Num124z4"/>
    <w:uiPriority w:val="99"/>
    <w:rsid w:val="00302726"/>
    <w:rPr>
      <w:rFonts w:ascii="Courier New" w:hAnsi="Courier New"/>
    </w:rPr>
  </w:style>
  <w:style w:type="character" w:customStyle="1" w:styleId="Domylnaczcionkaakapitu1">
    <w:name w:val="Domyślna czcionka akapitu1"/>
    <w:uiPriority w:val="99"/>
    <w:rsid w:val="00302726"/>
  </w:style>
  <w:style w:type="character" w:styleId="Numerstrony">
    <w:name w:val="page number"/>
    <w:basedOn w:val="Domylnaczcionkaakapitu"/>
    <w:uiPriority w:val="99"/>
    <w:rsid w:val="00302726"/>
    <w:rPr>
      <w:rFonts w:cs="Times New Roman"/>
    </w:rPr>
  </w:style>
  <w:style w:type="character" w:styleId="Hipercze">
    <w:name w:val="Hyperlink"/>
    <w:basedOn w:val="Domylnaczcionkaakapitu"/>
    <w:uiPriority w:val="99"/>
    <w:rsid w:val="00302726"/>
    <w:rPr>
      <w:rFonts w:cs="Times New Roman"/>
      <w:color w:val="0000FF"/>
      <w:u w:val="single"/>
    </w:rPr>
  </w:style>
  <w:style w:type="character" w:customStyle="1" w:styleId="dokumenttytul1">
    <w:name w:val="dokumenttytul1"/>
    <w:uiPriority w:val="99"/>
    <w:rsid w:val="00302726"/>
    <w:rPr>
      <w:b/>
      <w:color w:val="000000"/>
      <w:u w:val="none"/>
    </w:rPr>
  </w:style>
  <w:style w:type="character" w:styleId="UyteHipercze">
    <w:name w:val="FollowedHyperlink"/>
    <w:basedOn w:val="Domylnaczcionkaakapitu"/>
    <w:uiPriority w:val="99"/>
    <w:rsid w:val="00302726"/>
    <w:rPr>
      <w:rFonts w:cs="Times New Roman"/>
      <w:color w:val="800080"/>
      <w:u w:val="single"/>
    </w:rPr>
  </w:style>
  <w:style w:type="character" w:customStyle="1" w:styleId="deltaviewinsertion">
    <w:name w:val="deltaviewinsertion"/>
    <w:rsid w:val="00302726"/>
  </w:style>
  <w:style w:type="character" w:customStyle="1" w:styleId="Znakiprzypiswdolnych">
    <w:name w:val="Znaki przypisów dolnych"/>
    <w:uiPriority w:val="99"/>
    <w:rsid w:val="00302726"/>
    <w:rPr>
      <w:vertAlign w:val="superscript"/>
    </w:rPr>
  </w:style>
  <w:style w:type="character" w:customStyle="1" w:styleId="Odwoaniedokomentarza1">
    <w:name w:val="Odwołanie do komentarza1"/>
    <w:uiPriority w:val="99"/>
    <w:rsid w:val="00302726"/>
    <w:rPr>
      <w:sz w:val="16"/>
    </w:rPr>
  </w:style>
  <w:style w:type="paragraph" w:customStyle="1" w:styleId="Nagwek10">
    <w:name w:val="Nagłówek1"/>
    <w:basedOn w:val="Normalny"/>
    <w:next w:val="Tekstpodstawowy"/>
    <w:uiPriority w:val="99"/>
    <w:rsid w:val="0030272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302726"/>
    <w:pPr>
      <w:spacing w:after="120" w:line="360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F5046"/>
    <w:rPr>
      <w:rFonts w:cs="Times New Roman"/>
      <w:sz w:val="24"/>
      <w:lang w:eastAsia="ar-SA" w:bidi="ar-SA"/>
    </w:rPr>
  </w:style>
  <w:style w:type="paragraph" w:styleId="Lista">
    <w:name w:val="List"/>
    <w:basedOn w:val="Normalny"/>
    <w:uiPriority w:val="99"/>
    <w:rsid w:val="00302726"/>
    <w:pPr>
      <w:spacing w:line="360" w:lineRule="auto"/>
      <w:ind w:left="283" w:hanging="283"/>
    </w:pPr>
    <w:rPr>
      <w:szCs w:val="20"/>
    </w:rPr>
  </w:style>
  <w:style w:type="paragraph" w:customStyle="1" w:styleId="Podpis1">
    <w:name w:val="Podpis1"/>
    <w:basedOn w:val="Normalny"/>
    <w:uiPriority w:val="99"/>
    <w:rsid w:val="0030272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302726"/>
    <w:pPr>
      <w:suppressLineNumbers/>
    </w:pPr>
    <w:rPr>
      <w:rFonts w:cs="Tahoma"/>
    </w:rPr>
  </w:style>
  <w:style w:type="paragraph" w:customStyle="1" w:styleId="pkt">
    <w:name w:val="pkt"/>
    <w:basedOn w:val="Normalny"/>
    <w:uiPriority w:val="99"/>
    <w:rsid w:val="00302726"/>
    <w:pPr>
      <w:autoSpaceDE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302726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spacing w:before="60" w:line="240" w:lineRule="atLeast"/>
      <w:ind w:left="340" w:hanging="340"/>
      <w:jc w:val="both"/>
    </w:pPr>
    <w:rPr>
      <w:rFonts w:ascii="Univers-PL" w:hAnsi="Univers-PL"/>
      <w:sz w:val="19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302726"/>
    <w:pPr>
      <w:autoSpaceDE w:val="0"/>
      <w:spacing w:line="360" w:lineRule="auto"/>
      <w:ind w:firstLine="360"/>
      <w:jc w:val="both"/>
    </w:pPr>
    <w:rPr>
      <w:rFonts w:ascii="Univers-PL" w:hAnsi="Univers-PL"/>
    </w:rPr>
  </w:style>
  <w:style w:type="paragraph" w:styleId="Spistreci3">
    <w:name w:val="toc 3"/>
    <w:basedOn w:val="Normalny"/>
    <w:next w:val="Normalny"/>
    <w:uiPriority w:val="99"/>
    <w:semiHidden/>
    <w:rsid w:val="00302726"/>
    <w:pPr>
      <w:numPr>
        <w:numId w:val="3"/>
      </w:numPr>
      <w:spacing w:line="360" w:lineRule="auto"/>
      <w:jc w:val="right"/>
    </w:pPr>
    <w:rPr>
      <w:rFonts w:ascii="Arial" w:hAnsi="Arial" w:cs="Arial"/>
      <w:sz w:val="20"/>
      <w:szCs w:val="20"/>
    </w:rPr>
  </w:style>
  <w:style w:type="paragraph" w:customStyle="1" w:styleId="Tekstblokowy1">
    <w:name w:val="Tekst blokowy1"/>
    <w:basedOn w:val="Normalny"/>
    <w:uiPriority w:val="99"/>
    <w:rsid w:val="00302726"/>
    <w:pPr>
      <w:spacing w:line="360" w:lineRule="auto"/>
      <w:ind w:left="851" w:right="-567" w:hanging="851"/>
    </w:pPr>
    <w:rPr>
      <w:b/>
      <w:i/>
      <w:sz w:val="22"/>
      <w:szCs w:val="20"/>
    </w:rPr>
  </w:style>
  <w:style w:type="paragraph" w:styleId="NormalnyWeb">
    <w:name w:val="Normal (Web)"/>
    <w:basedOn w:val="Normalny"/>
    <w:rsid w:val="00302726"/>
    <w:pPr>
      <w:spacing w:before="280" w:after="280" w:line="360" w:lineRule="auto"/>
      <w:jc w:val="both"/>
    </w:pPr>
    <w:rPr>
      <w:rFonts w:ascii="Arial Unicode MS" w:eastAsia="Arial Unicode MS" w:hAnsi="Arial Unicode MS" w:cs="Arial Unicode MS"/>
      <w:sz w:val="20"/>
      <w:szCs w:val="20"/>
      <w:lang w:val="en-US"/>
    </w:rPr>
  </w:style>
  <w:style w:type="paragraph" w:customStyle="1" w:styleId="Standard">
    <w:name w:val="Standard"/>
    <w:uiPriority w:val="99"/>
    <w:rsid w:val="00302726"/>
    <w:pPr>
      <w:widowControl w:val="0"/>
      <w:suppressAutoHyphens/>
    </w:pPr>
    <w:rPr>
      <w:sz w:val="24"/>
      <w:szCs w:val="20"/>
      <w:lang w:eastAsia="ar-SA"/>
    </w:rPr>
  </w:style>
  <w:style w:type="paragraph" w:customStyle="1" w:styleId="pkt1">
    <w:name w:val="pkt1"/>
    <w:basedOn w:val="pkt"/>
    <w:uiPriority w:val="99"/>
    <w:rsid w:val="00302726"/>
    <w:pPr>
      <w:ind w:left="850" w:hanging="425"/>
    </w:pPr>
  </w:style>
  <w:style w:type="paragraph" w:customStyle="1" w:styleId="Tekstpodstawowy31">
    <w:name w:val="Tekst podstawowy 31"/>
    <w:basedOn w:val="Normalny"/>
    <w:rsid w:val="00302726"/>
    <w:pPr>
      <w:tabs>
        <w:tab w:val="left" w:pos="9923"/>
        <w:tab w:val="left" w:pos="10969"/>
      </w:tabs>
      <w:spacing w:line="360" w:lineRule="auto"/>
      <w:ind w:right="-622"/>
      <w:jc w:val="both"/>
    </w:pPr>
    <w:rPr>
      <w:sz w:val="22"/>
      <w:szCs w:val="20"/>
    </w:rPr>
  </w:style>
  <w:style w:type="paragraph" w:styleId="Stopka">
    <w:name w:val="footer"/>
    <w:basedOn w:val="Normalny"/>
    <w:link w:val="StopkaZnak"/>
    <w:rsid w:val="00302726"/>
    <w:pPr>
      <w:tabs>
        <w:tab w:val="center" w:pos="4536"/>
        <w:tab w:val="right" w:pos="9072"/>
      </w:tabs>
      <w:autoSpaceDE w:val="0"/>
      <w:spacing w:line="36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F5046"/>
    <w:rPr>
      <w:rFonts w:cs="Times New Roman"/>
      <w:sz w:val="24"/>
      <w:lang w:eastAsia="ar-SA" w:bidi="ar-SA"/>
    </w:rPr>
  </w:style>
  <w:style w:type="paragraph" w:customStyle="1" w:styleId="Listawypunktowana1">
    <w:name w:val="Lista wypunktowana1"/>
    <w:basedOn w:val="Normalny"/>
    <w:uiPriority w:val="99"/>
    <w:rsid w:val="00302726"/>
    <w:pPr>
      <w:spacing w:line="360" w:lineRule="auto"/>
      <w:ind w:right="23"/>
      <w:jc w:val="both"/>
    </w:pPr>
    <w:rPr>
      <w:rFonts w:ascii="Arial" w:hAnsi="Arial" w:cs="Arial"/>
      <w:bCs/>
      <w:sz w:val="22"/>
      <w:szCs w:val="22"/>
    </w:rPr>
  </w:style>
  <w:style w:type="paragraph" w:customStyle="1" w:styleId="Tekstpodstawowy311">
    <w:name w:val="Tekst podstawowy 311"/>
    <w:basedOn w:val="Normalny"/>
    <w:uiPriority w:val="99"/>
    <w:rsid w:val="00302726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30272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5F5046"/>
    <w:rPr>
      <w:rFonts w:cs="Times New Roman"/>
      <w:sz w:val="24"/>
      <w:lang w:eastAsia="ar-SA" w:bidi="ar-SA"/>
    </w:rPr>
  </w:style>
  <w:style w:type="paragraph" w:customStyle="1" w:styleId="11">
    <w:name w:val="11)"/>
    <w:basedOn w:val="Normalny"/>
    <w:uiPriority w:val="99"/>
    <w:rsid w:val="0030272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</w:rPr>
  </w:style>
  <w:style w:type="paragraph" w:styleId="Spistreci1">
    <w:name w:val="toc 1"/>
    <w:basedOn w:val="Normalny"/>
    <w:next w:val="Normalny"/>
    <w:uiPriority w:val="99"/>
    <w:semiHidden/>
    <w:rsid w:val="00302726"/>
    <w:pPr>
      <w:tabs>
        <w:tab w:val="left" w:pos="720"/>
        <w:tab w:val="right" w:leader="underscore" w:pos="9060"/>
      </w:tabs>
      <w:spacing w:before="120"/>
      <w:ind w:left="720" w:hanging="720"/>
    </w:pPr>
    <w:rPr>
      <w:b/>
      <w:bCs/>
      <w:i/>
      <w:iCs/>
    </w:rPr>
  </w:style>
  <w:style w:type="paragraph" w:customStyle="1" w:styleId="ust">
    <w:name w:val="ust"/>
    <w:uiPriority w:val="99"/>
    <w:rsid w:val="00302726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3027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F5046"/>
    <w:rPr>
      <w:rFonts w:cs="Times New Roman"/>
      <w:sz w:val="24"/>
      <w:lang w:eastAsia="ar-SA" w:bidi="ar-SA"/>
    </w:rPr>
  </w:style>
  <w:style w:type="paragraph" w:customStyle="1" w:styleId="Tekstpodstawowy21">
    <w:name w:val="Tekst podstawowy 21"/>
    <w:basedOn w:val="Normalny"/>
    <w:rsid w:val="00302726"/>
    <w:rPr>
      <w:rFonts w:ascii="Arial" w:hAnsi="Arial" w:cs="Arial"/>
      <w:sz w:val="22"/>
    </w:rPr>
  </w:style>
  <w:style w:type="paragraph" w:styleId="Tekstdymka">
    <w:name w:val="Balloon Text"/>
    <w:basedOn w:val="Normalny"/>
    <w:link w:val="TekstdymkaZnak"/>
    <w:uiPriority w:val="99"/>
    <w:rsid w:val="00302726"/>
    <w:rPr>
      <w:sz w:val="2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5F5046"/>
    <w:rPr>
      <w:rFonts w:cs="Times New Roman"/>
      <w:sz w:val="2"/>
      <w:lang w:eastAsia="ar-SA" w:bidi="ar-SA"/>
    </w:rPr>
  </w:style>
  <w:style w:type="paragraph" w:customStyle="1" w:styleId="A11i">
    <w:name w:val="A11i"/>
    <w:basedOn w:val="Normalny"/>
    <w:uiPriority w:val="99"/>
    <w:rsid w:val="00302726"/>
    <w:pPr>
      <w:ind w:left="709"/>
      <w:jc w:val="both"/>
    </w:pPr>
    <w:rPr>
      <w:rFonts w:ascii="Arial" w:hAnsi="Arial"/>
      <w:i/>
      <w:sz w:val="22"/>
      <w:szCs w:val="20"/>
    </w:rPr>
  </w:style>
  <w:style w:type="paragraph" w:customStyle="1" w:styleId="Listanumerowana1">
    <w:name w:val="Lista numerowana1"/>
    <w:basedOn w:val="Normalny"/>
    <w:uiPriority w:val="99"/>
    <w:rsid w:val="00302726"/>
    <w:pPr>
      <w:tabs>
        <w:tab w:val="left" w:pos="340"/>
      </w:tabs>
      <w:ind w:left="340" w:hanging="340"/>
    </w:pPr>
  </w:style>
  <w:style w:type="paragraph" w:customStyle="1" w:styleId="Spider-2">
    <w:name w:val="Spider-2"/>
    <w:basedOn w:val="Listanumerowana1"/>
    <w:rsid w:val="00302726"/>
    <w:pPr>
      <w:autoSpaceDE w:val="0"/>
      <w:snapToGrid w:val="0"/>
      <w:jc w:val="both"/>
    </w:pPr>
    <w:rPr>
      <w:rFonts w:ascii="Arial" w:hAnsi="Arial" w:cs="Arial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0272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F5046"/>
    <w:rPr>
      <w:rFonts w:cs="Times New Roman"/>
      <w:sz w:val="20"/>
      <w:lang w:eastAsia="ar-SA" w:bidi="ar-SA"/>
    </w:rPr>
  </w:style>
  <w:style w:type="paragraph" w:customStyle="1" w:styleId="tyt">
    <w:name w:val="tyt"/>
    <w:basedOn w:val="Normalny"/>
    <w:uiPriority w:val="99"/>
    <w:rsid w:val="00302726"/>
    <w:pPr>
      <w:keepNext/>
      <w:spacing w:before="60" w:after="60"/>
      <w:jc w:val="center"/>
    </w:pPr>
    <w:rPr>
      <w:b/>
      <w:szCs w:val="20"/>
    </w:rPr>
  </w:style>
  <w:style w:type="paragraph" w:styleId="Tytu">
    <w:name w:val="Title"/>
    <w:basedOn w:val="Normalny"/>
    <w:next w:val="Podtytu"/>
    <w:link w:val="TytuZnak"/>
    <w:uiPriority w:val="99"/>
    <w:qFormat/>
    <w:rsid w:val="00302726"/>
    <w:pPr>
      <w:jc w:val="center"/>
    </w:pPr>
    <w:rPr>
      <w:rFonts w:ascii="Arial" w:hAnsi="Arial"/>
      <w:b/>
    </w:rPr>
  </w:style>
  <w:style w:type="character" w:customStyle="1" w:styleId="TytuZnak">
    <w:name w:val="Tytuł Znak"/>
    <w:basedOn w:val="Domylnaczcionkaakapitu"/>
    <w:link w:val="Tytu"/>
    <w:uiPriority w:val="99"/>
    <w:locked/>
    <w:rsid w:val="005506E8"/>
    <w:rPr>
      <w:rFonts w:ascii="Arial" w:hAnsi="Arial" w:cs="Times New Roman"/>
      <w:b/>
      <w:sz w:val="24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302726"/>
    <w:pPr>
      <w:jc w:val="center"/>
    </w:pPr>
    <w:rPr>
      <w:rFonts w:ascii="Cambria" w:hAnsi="Cambria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5F5046"/>
    <w:rPr>
      <w:rFonts w:ascii="Cambria" w:hAnsi="Cambria" w:cs="Times New Roman"/>
      <w:sz w:val="24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302726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CB2A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F5046"/>
    <w:rPr>
      <w:rFonts w:cs="Times New Roman"/>
      <w:sz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3027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5F5046"/>
    <w:rPr>
      <w:rFonts w:cs="Times New Roman"/>
      <w:b/>
      <w:sz w:val="20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302726"/>
    <w:pPr>
      <w:spacing w:after="120"/>
      <w:ind w:left="283"/>
    </w:pPr>
    <w:rPr>
      <w:sz w:val="16"/>
      <w:szCs w:val="16"/>
    </w:rPr>
  </w:style>
  <w:style w:type="paragraph" w:customStyle="1" w:styleId="ust1art">
    <w:name w:val="ust1art"/>
    <w:basedOn w:val="Normalny"/>
    <w:uiPriority w:val="99"/>
    <w:rsid w:val="00302726"/>
    <w:pPr>
      <w:overflowPunct w:val="0"/>
      <w:autoSpaceDE w:val="0"/>
      <w:spacing w:before="60" w:after="60"/>
      <w:ind w:left="1843" w:hanging="255"/>
      <w:jc w:val="both"/>
    </w:pPr>
  </w:style>
  <w:style w:type="paragraph" w:customStyle="1" w:styleId="ust2art">
    <w:name w:val="ust2art"/>
    <w:basedOn w:val="Normalny"/>
    <w:uiPriority w:val="99"/>
    <w:rsid w:val="00302726"/>
    <w:pPr>
      <w:overflowPunct w:val="0"/>
      <w:autoSpaceDE w:val="0"/>
      <w:spacing w:before="60" w:after="60"/>
      <w:ind w:left="1860" w:hanging="386"/>
      <w:jc w:val="both"/>
    </w:pPr>
  </w:style>
  <w:style w:type="paragraph" w:styleId="HTML-wstpniesformatowany">
    <w:name w:val="HTML Preformatted"/>
    <w:basedOn w:val="Normalny"/>
    <w:link w:val="HTML-wstpniesformatowanyZnak"/>
    <w:uiPriority w:val="99"/>
    <w:rsid w:val="003027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5F5046"/>
    <w:rPr>
      <w:rFonts w:ascii="Courier New" w:hAnsi="Courier New" w:cs="Times New Roman"/>
      <w:sz w:val="20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302726"/>
    <w:pPr>
      <w:suppressLineNumbers/>
    </w:pPr>
  </w:style>
  <w:style w:type="paragraph" w:customStyle="1" w:styleId="Nagwektabeli">
    <w:name w:val="Nagłówek tabeli"/>
    <w:basedOn w:val="Zawartotabeli"/>
    <w:uiPriority w:val="99"/>
    <w:rsid w:val="0030272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302726"/>
  </w:style>
  <w:style w:type="paragraph" w:styleId="Tekstpodstawowywcity2">
    <w:name w:val="Body Text Indent 2"/>
    <w:basedOn w:val="Normalny"/>
    <w:link w:val="Tekstpodstawowywcity2Znak"/>
    <w:uiPriority w:val="99"/>
    <w:rsid w:val="00B11E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5F5046"/>
    <w:rPr>
      <w:rFonts w:cs="Times New Roman"/>
      <w:sz w:val="24"/>
      <w:lang w:eastAsia="ar-SA" w:bidi="ar-SA"/>
    </w:rPr>
  </w:style>
  <w:style w:type="paragraph" w:styleId="Tekstblokowy">
    <w:name w:val="Block Text"/>
    <w:basedOn w:val="Normalny"/>
    <w:uiPriority w:val="99"/>
    <w:rsid w:val="00B11EA8"/>
    <w:pPr>
      <w:suppressAutoHyphens w:val="0"/>
      <w:spacing w:line="360" w:lineRule="auto"/>
      <w:ind w:left="851" w:right="-567" w:hanging="851"/>
    </w:pPr>
    <w:rPr>
      <w:b/>
      <w:i/>
      <w:sz w:val="2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11EA8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5F5046"/>
    <w:rPr>
      <w:rFonts w:cs="Times New Roman"/>
      <w:sz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B11EA8"/>
    <w:pPr>
      <w:suppressAutoHyphens w:val="0"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5F5046"/>
    <w:rPr>
      <w:rFonts w:cs="Times New Roman"/>
      <w:sz w:val="16"/>
      <w:lang w:eastAsia="ar-SA" w:bidi="ar-SA"/>
    </w:rPr>
  </w:style>
  <w:style w:type="table" w:styleId="Tabela-Siatka">
    <w:name w:val="Table Grid"/>
    <w:basedOn w:val="Standardowy"/>
    <w:uiPriority w:val="99"/>
    <w:rsid w:val="00230F18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rsid w:val="007938D7"/>
    <w:pPr>
      <w:suppressAutoHyphens w:val="0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5F5046"/>
    <w:rPr>
      <w:rFonts w:cs="Times New Roman"/>
      <w:sz w:val="24"/>
      <w:lang w:eastAsia="ar-SA" w:bidi="ar-SA"/>
    </w:rPr>
  </w:style>
  <w:style w:type="paragraph" w:styleId="Lista2">
    <w:name w:val="List 2"/>
    <w:basedOn w:val="Normalny"/>
    <w:uiPriority w:val="99"/>
    <w:rsid w:val="00A45DE1"/>
    <w:pPr>
      <w:ind w:left="566" w:hanging="283"/>
    </w:pPr>
  </w:style>
  <w:style w:type="paragraph" w:customStyle="1" w:styleId="Default">
    <w:name w:val="Default"/>
    <w:rsid w:val="0066168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numerowana">
    <w:name w:val="List Number"/>
    <w:basedOn w:val="Normalny"/>
    <w:uiPriority w:val="99"/>
    <w:rsid w:val="00F069E8"/>
    <w:pPr>
      <w:numPr>
        <w:numId w:val="2"/>
      </w:numPr>
      <w:suppressAutoHyphens w:val="0"/>
    </w:pPr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CB2A08"/>
    <w:rPr>
      <w:rFonts w:cs="Times New Roman"/>
      <w:sz w:val="16"/>
    </w:rPr>
  </w:style>
  <w:style w:type="paragraph" w:styleId="Plandokumentu">
    <w:name w:val="Document Map"/>
    <w:basedOn w:val="Normalny"/>
    <w:link w:val="PlandokumentuZnak"/>
    <w:uiPriority w:val="99"/>
    <w:semiHidden/>
    <w:rsid w:val="000D00A0"/>
    <w:pPr>
      <w:shd w:val="clear" w:color="auto" w:fill="000080"/>
    </w:pPr>
    <w:rPr>
      <w:sz w:val="2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5F5046"/>
    <w:rPr>
      <w:rFonts w:cs="Times New Roman"/>
      <w:sz w:val="2"/>
      <w:lang w:eastAsia="ar-SA" w:bidi="ar-SA"/>
    </w:rPr>
  </w:style>
  <w:style w:type="character" w:styleId="Odwoanieprzypisudolnego">
    <w:name w:val="footnote reference"/>
    <w:basedOn w:val="Domylnaczcionkaakapitu"/>
    <w:uiPriority w:val="99"/>
    <w:semiHidden/>
    <w:rsid w:val="0092230F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5A1E7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22">
    <w:name w:val="xl22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3">
    <w:name w:val="xl23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4">
    <w:name w:val="xl24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">
    <w:name w:val="xl25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">
    <w:name w:val="xl26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27">
    <w:name w:val="xl27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28">
    <w:name w:val="xl28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29">
    <w:name w:val="xl29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pl-PL"/>
    </w:rPr>
  </w:style>
  <w:style w:type="paragraph" w:customStyle="1" w:styleId="xl30">
    <w:name w:val="xl30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31">
    <w:name w:val="xl31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32">
    <w:name w:val="xl32"/>
    <w:basedOn w:val="Normalny"/>
    <w:uiPriority w:val="99"/>
    <w:rsid w:val="000D685F"/>
    <w:pPr>
      <w:suppressAutoHyphens w:val="0"/>
      <w:spacing w:before="100" w:beforeAutospacing="1" w:after="100" w:afterAutospacing="1"/>
      <w:jc w:val="right"/>
    </w:pPr>
    <w:rPr>
      <w:lang w:eastAsia="pl-PL"/>
    </w:rPr>
  </w:style>
  <w:style w:type="paragraph" w:customStyle="1" w:styleId="xl33">
    <w:name w:val="xl33"/>
    <w:basedOn w:val="Normalny"/>
    <w:uiPriority w:val="99"/>
    <w:rsid w:val="000D685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34">
    <w:name w:val="xl34"/>
    <w:basedOn w:val="Normalny"/>
    <w:uiPriority w:val="99"/>
    <w:rsid w:val="000D685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35">
    <w:name w:val="xl35"/>
    <w:basedOn w:val="Normalny"/>
    <w:uiPriority w:val="99"/>
    <w:rsid w:val="000D685F"/>
    <w:pPr>
      <w:suppressAutoHyphens w:val="0"/>
      <w:spacing w:before="100" w:beforeAutospacing="1" w:after="100" w:afterAutospacing="1"/>
    </w:pPr>
    <w:rPr>
      <w:b/>
      <w:bCs/>
      <w:lang w:eastAsia="pl-PL"/>
    </w:rPr>
  </w:style>
  <w:style w:type="paragraph" w:customStyle="1" w:styleId="xl36">
    <w:name w:val="xl36"/>
    <w:basedOn w:val="Normalny"/>
    <w:uiPriority w:val="99"/>
    <w:rsid w:val="000D685F"/>
    <w:pPr>
      <w:suppressAutoHyphens w:val="0"/>
      <w:spacing w:before="100" w:beforeAutospacing="1" w:after="100" w:afterAutospacing="1"/>
      <w:jc w:val="right"/>
    </w:pPr>
    <w:rPr>
      <w:b/>
      <w:bCs/>
      <w:lang w:eastAsia="pl-PL"/>
    </w:rPr>
  </w:style>
  <w:style w:type="character" w:customStyle="1" w:styleId="h1">
    <w:name w:val="h1"/>
    <w:uiPriority w:val="99"/>
    <w:rsid w:val="00850570"/>
  </w:style>
  <w:style w:type="paragraph" w:customStyle="1" w:styleId="font5">
    <w:name w:val="font5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65">
    <w:name w:val="xl65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6">
    <w:name w:val="xl66"/>
    <w:basedOn w:val="Normalny"/>
    <w:uiPriority w:val="99"/>
    <w:rsid w:val="008526BC"/>
    <w:pP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8">
    <w:name w:val="xl68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69">
    <w:name w:val="xl69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70">
    <w:name w:val="xl70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18"/>
      <w:szCs w:val="18"/>
      <w:lang w:eastAsia="pl-PL"/>
    </w:rPr>
  </w:style>
  <w:style w:type="paragraph" w:customStyle="1" w:styleId="xl71">
    <w:name w:val="xl71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2">
    <w:name w:val="xl72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3">
    <w:name w:val="xl73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4">
    <w:name w:val="xl74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pl-PL"/>
    </w:rPr>
  </w:style>
  <w:style w:type="paragraph" w:customStyle="1" w:styleId="xl75">
    <w:name w:val="xl75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76">
    <w:name w:val="xl76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77">
    <w:name w:val="xl77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78">
    <w:name w:val="xl78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79">
    <w:name w:val="xl79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80">
    <w:name w:val="xl80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pl-PL"/>
    </w:rPr>
  </w:style>
  <w:style w:type="paragraph" w:customStyle="1" w:styleId="xl81">
    <w:name w:val="xl81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82">
    <w:name w:val="xl82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83">
    <w:name w:val="xl83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84">
    <w:name w:val="xl84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85">
    <w:name w:val="xl85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86">
    <w:name w:val="xl86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87">
    <w:name w:val="xl87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pl-PL"/>
    </w:rPr>
  </w:style>
  <w:style w:type="paragraph" w:customStyle="1" w:styleId="xl88">
    <w:name w:val="xl88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89">
    <w:name w:val="xl89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90">
    <w:name w:val="xl90"/>
    <w:basedOn w:val="Normalny"/>
    <w:uiPriority w:val="99"/>
    <w:rsid w:val="008526BC"/>
    <w:pPr>
      <w:suppressAutoHyphens w:val="0"/>
      <w:spacing w:before="100" w:beforeAutospacing="1" w:after="100" w:afterAutospacing="1"/>
      <w:jc w:val="center"/>
    </w:pPr>
    <w:rPr>
      <w:sz w:val="18"/>
      <w:szCs w:val="18"/>
      <w:lang w:eastAsia="pl-PL"/>
    </w:rPr>
  </w:style>
  <w:style w:type="paragraph" w:customStyle="1" w:styleId="xl91">
    <w:name w:val="xl91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92">
    <w:name w:val="xl92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93">
    <w:name w:val="xl93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2"/>
      <w:szCs w:val="22"/>
      <w:lang w:eastAsia="pl-PL"/>
    </w:rPr>
  </w:style>
  <w:style w:type="paragraph" w:customStyle="1" w:styleId="xl94">
    <w:name w:val="xl94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95">
    <w:name w:val="xl95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2"/>
      <w:szCs w:val="22"/>
      <w:lang w:eastAsia="pl-PL"/>
    </w:rPr>
  </w:style>
  <w:style w:type="paragraph" w:customStyle="1" w:styleId="xl96">
    <w:name w:val="xl96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2"/>
      <w:szCs w:val="22"/>
      <w:lang w:eastAsia="pl-PL"/>
    </w:rPr>
  </w:style>
  <w:style w:type="paragraph" w:customStyle="1" w:styleId="xl97">
    <w:name w:val="xl97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rFonts w:ascii="Arial" w:hAnsi="Arial" w:cs="Arial"/>
      <w:lang w:eastAsia="pl-PL"/>
    </w:rPr>
  </w:style>
  <w:style w:type="paragraph" w:customStyle="1" w:styleId="xl98">
    <w:name w:val="xl98"/>
    <w:basedOn w:val="Normalny"/>
    <w:uiPriority w:val="99"/>
    <w:rsid w:val="008526B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99">
    <w:name w:val="xl99"/>
    <w:basedOn w:val="Normalny"/>
    <w:uiPriority w:val="99"/>
    <w:rsid w:val="008526B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00">
    <w:name w:val="xl100"/>
    <w:basedOn w:val="Normalny"/>
    <w:uiPriority w:val="99"/>
    <w:rsid w:val="008526B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01">
    <w:name w:val="xl101"/>
    <w:basedOn w:val="Normalny"/>
    <w:uiPriority w:val="99"/>
    <w:rsid w:val="008526B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02">
    <w:name w:val="xl102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03">
    <w:name w:val="xl103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04">
    <w:name w:val="xl104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pl-PL"/>
    </w:rPr>
  </w:style>
  <w:style w:type="paragraph" w:customStyle="1" w:styleId="xl105">
    <w:name w:val="xl105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06">
    <w:name w:val="xl106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07">
    <w:name w:val="xl107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08">
    <w:name w:val="xl108"/>
    <w:basedOn w:val="Normalny"/>
    <w:uiPriority w:val="99"/>
    <w:rsid w:val="008526BC"/>
    <w:pP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pl-PL"/>
    </w:rPr>
  </w:style>
  <w:style w:type="paragraph" w:customStyle="1" w:styleId="xl109">
    <w:name w:val="xl109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110">
    <w:name w:val="xl110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111">
    <w:name w:val="xl111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2">
    <w:name w:val="xl112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3">
    <w:name w:val="xl113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4">
    <w:name w:val="xl114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5">
    <w:name w:val="xl115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6">
    <w:name w:val="xl116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7">
    <w:name w:val="xl117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8">
    <w:name w:val="xl118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pl-PL"/>
    </w:rPr>
  </w:style>
  <w:style w:type="paragraph" w:customStyle="1" w:styleId="xl119">
    <w:name w:val="xl119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120">
    <w:name w:val="xl120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121">
    <w:name w:val="xl121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22">
    <w:name w:val="xl122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23">
    <w:name w:val="xl123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24">
    <w:name w:val="xl124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25">
    <w:name w:val="xl125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26">
    <w:name w:val="xl126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27">
    <w:name w:val="xl127"/>
    <w:basedOn w:val="Normalny"/>
    <w:uiPriority w:val="99"/>
    <w:rsid w:val="008526BC"/>
    <w:pP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Akapitzlist1">
    <w:name w:val="Akapit z listą1"/>
    <w:basedOn w:val="Normalny"/>
    <w:uiPriority w:val="99"/>
    <w:rsid w:val="002E6663"/>
    <w:pPr>
      <w:suppressAutoHyphens w:val="0"/>
      <w:ind w:left="708"/>
    </w:pPr>
    <w:rPr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locked/>
    <w:rsid w:val="00E40F3D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PlainTextChar">
    <w:name w:val="Plain Text Char"/>
    <w:basedOn w:val="Domylnaczcionkaakapitu"/>
    <w:uiPriority w:val="99"/>
    <w:semiHidden/>
    <w:locked/>
    <w:rsid w:val="00626094"/>
    <w:rPr>
      <w:rFonts w:ascii="Courier New" w:hAnsi="Courier New" w:cs="Courier New"/>
      <w:sz w:val="20"/>
      <w:szCs w:val="20"/>
      <w:lang w:eastAsia="ar-SA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40F3D"/>
    <w:rPr>
      <w:rFonts w:ascii="Courier New" w:hAnsi="Courier New" w:cs="Times New Roman"/>
      <w:lang w:val="pl-PL" w:eastAsia="pl-PL" w:bidi="ar-SA"/>
    </w:rPr>
  </w:style>
  <w:style w:type="character" w:styleId="Uwydatnienie">
    <w:name w:val="Emphasis"/>
    <w:uiPriority w:val="20"/>
    <w:qFormat/>
    <w:locked/>
    <w:rsid w:val="004910EA"/>
    <w:rPr>
      <w:i/>
      <w:iCs/>
    </w:rPr>
  </w:style>
  <w:style w:type="paragraph" w:styleId="Poprawka">
    <w:name w:val="Revision"/>
    <w:hidden/>
    <w:uiPriority w:val="99"/>
    <w:semiHidden/>
    <w:rsid w:val="005D209E"/>
    <w:rPr>
      <w:sz w:val="24"/>
      <w:szCs w:val="24"/>
      <w:lang w:eastAsia="ar-SA"/>
    </w:rPr>
  </w:style>
  <w:style w:type="paragraph" w:customStyle="1" w:styleId="Tabela">
    <w:name w:val="Tabela"/>
    <w:basedOn w:val="Normalny"/>
    <w:rsid w:val="00A37E6E"/>
    <w:pPr>
      <w:spacing w:before="60" w:after="60"/>
    </w:pPr>
    <w:rPr>
      <w:rFonts w:ascii="Arial" w:hAnsi="Arial"/>
      <w:sz w:val="20"/>
      <w:szCs w:val="20"/>
    </w:rPr>
  </w:style>
  <w:style w:type="paragraph" w:styleId="Bezodstpw">
    <w:name w:val="No Spacing"/>
    <w:uiPriority w:val="1"/>
    <w:qFormat/>
    <w:rsid w:val="00F52177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327665"/>
    <w:rPr>
      <w:rFonts w:ascii="Calibri" w:hAnsi="Calibr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6A391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391D"/>
    <w:rPr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6A391D"/>
    <w:rPr>
      <w:vertAlign w:val="superscript"/>
    </w:rPr>
  </w:style>
  <w:style w:type="character" w:customStyle="1" w:styleId="DeltaViewInsertion0">
    <w:name w:val="DeltaView Insertion"/>
    <w:rsid w:val="00592FFA"/>
    <w:rPr>
      <w:b/>
      <w:i/>
      <w:spacing w:val="0"/>
    </w:rPr>
  </w:style>
  <w:style w:type="paragraph" w:customStyle="1" w:styleId="Tiret0">
    <w:name w:val="Tiret 0"/>
    <w:basedOn w:val="Normalny"/>
    <w:rsid w:val="00592FFA"/>
    <w:pPr>
      <w:numPr>
        <w:numId w:val="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592FFA"/>
    <w:pPr>
      <w:numPr>
        <w:numId w:val="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592FFA"/>
    <w:pPr>
      <w:numPr>
        <w:numId w:val="9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592FFA"/>
    <w:pPr>
      <w:numPr>
        <w:ilvl w:val="1"/>
        <w:numId w:val="9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592FFA"/>
    <w:pPr>
      <w:numPr>
        <w:ilvl w:val="2"/>
        <w:numId w:val="9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592FFA"/>
    <w:pPr>
      <w:numPr>
        <w:ilvl w:val="3"/>
        <w:numId w:val="9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30272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02726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272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02726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0272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02726"/>
    <w:pPr>
      <w:keepNext/>
      <w:numPr>
        <w:ilvl w:val="4"/>
        <w:numId w:val="1"/>
      </w:numPr>
      <w:spacing w:line="360" w:lineRule="auto"/>
      <w:jc w:val="both"/>
      <w:outlineLvl w:val="4"/>
    </w:pPr>
    <w:rPr>
      <w:rFonts w:ascii="Arial" w:hAnsi="Arial"/>
      <w:b/>
      <w:bCs/>
      <w:sz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263AA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02726"/>
    <w:pPr>
      <w:numPr>
        <w:ilvl w:val="6"/>
        <w:numId w:val="1"/>
      </w:num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uiPriority w:val="99"/>
    <w:qFormat/>
    <w:rsid w:val="00160316"/>
    <w:pPr>
      <w:keepNext/>
      <w:numPr>
        <w:numId w:val="4"/>
      </w:numPr>
      <w:suppressAutoHyphens w:val="0"/>
      <w:spacing w:before="120" w:line="360" w:lineRule="auto"/>
      <w:jc w:val="both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F5046"/>
    <w:rPr>
      <w:rFonts w:ascii="Arial" w:hAnsi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A03599"/>
    <w:rPr>
      <w:rFonts w:ascii="Arial" w:hAnsi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5F5046"/>
    <w:rPr>
      <w:rFonts w:ascii="Arial" w:hAnsi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5F5046"/>
    <w:rPr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5F5046"/>
    <w:rPr>
      <w:rFonts w:ascii="Arial" w:hAnsi="Arial"/>
      <w:b/>
      <w:bCs/>
      <w:sz w:val="20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5F5046"/>
    <w:rPr>
      <w:rFonts w:ascii="Calibri" w:hAnsi="Calibri" w:cs="Times New Roman"/>
      <w:b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5F5046"/>
    <w:rPr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160316"/>
    <w:rPr>
      <w:b/>
      <w:sz w:val="24"/>
      <w:szCs w:val="24"/>
    </w:rPr>
  </w:style>
  <w:style w:type="character" w:customStyle="1" w:styleId="WW8Num1z0">
    <w:name w:val="WW8Num1z0"/>
    <w:uiPriority w:val="99"/>
    <w:rsid w:val="00302726"/>
    <w:rPr>
      <w:rFonts w:ascii="Symbol" w:hAnsi="Symbol"/>
    </w:rPr>
  </w:style>
  <w:style w:type="character" w:customStyle="1" w:styleId="WW8Num1z1">
    <w:name w:val="WW8Num1z1"/>
    <w:uiPriority w:val="99"/>
    <w:rsid w:val="00302726"/>
    <w:rPr>
      <w:rFonts w:ascii="Symbol" w:hAnsi="Symbol"/>
      <w:color w:val="auto"/>
    </w:rPr>
  </w:style>
  <w:style w:type="character" w:customStyle="1" w:styleId="WW8Num1z2">
    <w:name w:val="WW8Num1z2"/>
    <w:uiPriority w:val="99"/>
    <w:rsid w:val="00302726"/>
    <w:rPr>
      <w:rFonts w:ascii="Wingdings" w:hAnsi="Wingdings"/>
    </w:rPr>
  </w:style>
  <w:style w:type="character" w:customStyle="1" w:styleId="WW8Num1z4">
    <w:name w:val="WW8Num1z4"/>
    <w:uiPriority w:val="99"/>
    <w:rsid w:val="00302726"/>
    <w:rPr>
      <w:rFonts w:ascii="Courier New" w:hAnsi="Courier New"/>
    </w:rPr>
  </w:style>
  <w:style w:type="character" w:customStyle="1" w:styleId="WW8Num2z0">
    <w:name w:val="WW8Num2z0"/>
    <w:uiPriority w:val="99"/>
    <w:rsid w:val="00302726"/>
  </w:style>
  <w:style w:type="character" w:customStyle="1" w:styleId="WW8Num3z0">
    <w:name w:val="WW8Num3z0"/>
    <w:uiPriority w:val="99"/>
    <w:rsid w:val="00302726"/>
    <w:rPr>
      <w:rFonts w:ascii="Arial" w:hAnsi="Arial"/>
      <w:sz w:val="20"/>
    </w:rPr>
  </w:style>
  <w:style w:type="character" w:customStyle="1" w:styleId="WW8Num5z0">
    <w:name w:val="WW8Num5z0"/>
    <w:uiPriority w:val="99"/>
    <w:rsid w:val="00302726"/>
  </w:style>
  <w:style w:type="character" w:customStyle="1" w:styleId="WW8Num7z0">
    <w:name w:val="WW8Num7z0"/>
    <w:uiPriority w:val="99"/>
    <w:rsid w:val="00302726"/>
    <w:rPr>
      <w:rFonts w:ascii="Symbol" w:hAnsi="Symbol"/>
    </w:rPr>
  </w:style>
  <w:style w:type="character" w:customStyle="1" w:styleId="WW8Num8z0">
    <w:name w:val="WW8Num8z0"/>
    <w:uiPriority w:val="99"/>
    <w:rsid w:val="00302726"/>
    <w:rPr>
      <w:rFonts w:ascii="Arial" w:hAnsi="Arial"/>
      <w:sz w:val="20"/>
    </w:rPr>
  </w:style>
  <w:style w:type="character" w:customStyle="1" w:styleId="WW8Num11z2">
    <w:name w:val="WW8Num11z2"/>
    <w:uiPriority w:val="99"/>
    <w:rsid w:val="00302726"/>
  </w:style>
  <w:style w:type="character" w:customStyle="1" w:styleId="WW8Num12z0">
    <w:name w:val="WW8Num12z0"/>
    <w:uiPriority w:val="99"/>
    <w:rsid w:val="00302726"/>
    <w:rPr>
      <w:rFonts w:ascii="Symbol" w:hAnsi="Symbol"/>
    </w:rPr>
  </w:style>
  <w:style w:type="character" w:customStyle="1" w:styleId="WW8Num12z1">
    <w:name w:val="WW8Num12z1"/>
    <w:uiPriority w:val="99"/>
    <w:rsid w:val="00302726"/>
    <w:rPr>
      <w:rFonts w:ascii="Courier New" w:hAnsi="Courier New"/>
    </w:rPr>
  </w:style>
  <w:style w:type="character" w:customStyle="1" w:styleId="WW8Num12z2">
    <w:name w:val="WW8Num12z2"/>
    <w:uiPriority w:val="99"/>
    <w:rsid w:val="00302726"/>
    <w:rPr>
      <w:rFonts w:ascii="Wingdings" w:hAnsi="Wingdings"/>
    </w:rPr>
  </w:style>
  <w:style w:type="character" w:customStyle="1" w:styleId="WW8Num13z0">
    <w:name w:val="WW8Num13z0"/>
    <w:uiPriority w:val="99"/>
    <w:rsid w:val="00302726"/>
    <w:rPr>
      <w:rFonts w:ascii="Symbol" w:hAnsi="Symbol"/>
    </w:rPr>
  </w:style>
  <w:style w:type="character" w:customStyle="1" w:styleId="WW8Num15z0">
    <w:name w:val="WW8Num15z0"/>
    <w:uiPriority w:val="99"/>
    <w:rsid w:val="00302726"/>
    <w:rPr>
      <w:rFonts w:ascii="Arial" w:hAnsi="Arial"/>
      <w:sz w:val="20"/>
    </w:rPr>
  </w:style>
  <w:style w:type="character" w:customStyle="1" w:styleId="WW8Num21z0">
    <w:name w:val="WW8Num21z0"/>
    <w:uiPriority w:val="99"/>
    <w:rsid w:val="00302726"/>
    <w:rPr>
      <w:rFonts w:ascii="Arial" w:hAnsi="Arial"/>
      <w:sz w:val="20"/>
    </w:rPr>
  </w:style>
  <w:style w:type="character" w:customStyle="1" w:styleId="WW8Num22z0">
    <w:name w:val="WW8Num22z0"/>
    <w:uiPriority w:val="99"/>
    <w:rsid w:val="00302726"/>
    <w:rPr>
      <w:rFonts w:ascii="Arial" w:hAnsi="Arial"/>
    </w:rPr>
  </w:style>
  <w:style w:type="character" w:customStyle="1" w:styleId="WW8Num22z1">
    <w:name w:val="WW8Num22z1"/>
    <w:uiPriority w:val="99"/>
    <w:rsid w:val="00302726"/>
    <w:rPr>
      <w:rFonts w:ascii="Wingdings" w:hAnsi="Wingdings"/>
    </w:rPr>
  </w:style>
  <w:style w:type="character" w:customStyle="1" w:styleId="WW8Num23z0">
    <w:name w:val="WW8Num23z0"/>
    <w:uiPriority w:val="99"/>
    <w:rsid w:val="00302726"/>
    <w:rPr>
      <w:rFonts w:ascii="Arial" w:hAnsi="Arial"/>
      <w:sz w:val="20"/>
    </w:rPr>
  </w:style>
  <w:style w:type="character" w:customStyle="1" w:styleId="WW8Num25z0">
    <w:name w:val="WW8Num25z0"/>
    <w:uiPriority w:val="99"/>
    <w:rsid w:val="00302726"/>
    <w:rPr>
      <w:rFonts w:ascii="Symbol" w:hAnsi="Symbol"/>
    </w:rPr>
  </w:style>
  <w:style w:type="character" w:customStyle="1" w:styleId="WW8Num26z0">
    <w:name w:val="WW8Num26z0"/>
    <w:uiPriority w:val="99"/>
    <w:rsid w:val="00302726"/>
    <w:rPr>
      <w:rFonts w:ascii="Wingdings" w:hAnsi="Wingdings"/>
      <w:sz w:val="16"/>
    </w:rPr>
  </w:style>
  <w:style w:type="character" w:customStyle="1" w:styleId="WW8Num26z1">
    <w:name w:val="WW8Num26z1"/>
    <w:uiPriority w:val="99"/>
    <w:rsid w:val="00302726"/>
    <w:rPr>
      <w:sz w:val="16"/>
    </w:rPr>
  </w:style>
  <w:style w:type="character" w:customStyle="1" w:styleId="WW8Num29z0">
    <w:name w:val="WW8Num29z0"/>
    <w:uiPriority w:val="99"/>
    <w:rsid w:val="00302726"/>
    <w:rPr>
      <w:rFonts w:ascii="Arial" w:hAnsi="Arial"/>
      <w:sz w:val="22"/>
    </w:rPr>
  </w:style>
  <w:style w:type="character" w:customStyle="1" w:styleId="WW8Num30z1">
    <w:name w:val="WW8Num30z1"/>
    <w:uiPriority w:val="99"/>
    <w:rsid w:val="00302726"/>
    <w:rPr>
      <w:rFonts w:ascii="Wingdings" w:hAnsi="Wingdings"/>
    </w:rPr>
  </w:style>
  <w:style w:type="character" w:customStyle="1" w:styleId="WW8Num32z0">
    <w:name w:val="WW8Num32z0"/>
    <w:uiPriority w:val="99"/>
    <w:rsid w:val="00302726"/>
    <w:rPr>
      <w:rFonts w:ascii="Arial" w:hAnsi="Arial"/>
    </w:rPr>
  </w:style>
  <w:style w:type="character" w:customStyle="1" w:styleId="WW8Num33z0">
    <w:name w:val="WW8Num33z0"/>
    <w:uiPriority w:val="99"/>
    <w:rsid w:val="00302726"/>
    <w:rPr>
      <w:rFonts w:ascii="Symbol" w:hAnsi="Symbol"/>
    </w:rPr>
  </w:style>
  <w:style w:type="character" w:customStyle="1" w:styleId="WW8Num33z1">
    <w:name w:val="WW8Num33z1"/>
    <w:uiPriority w:val="99"/>
    <w:rsid w:val="00302726"/>
    <w:rPr>
      <w:rFonts w:ascii="Courier New" w:hAnsi="Courier New"/>
    </w:rPr>
  </w:style>
  <w:style w:type="character" w:customStyle="1" w:styleId="WW8Num33z2">
    <w:name w:val="WW8Num33z2"/>
    <w:uiPriority w:val="99"/>
    <w:rsid w:val="00302726"/>
    <w:rPr>
      <w:rFonts w:ascii="Wingdings" w:hAnsi="Wingdings"/>
    </w:rPr>
  </w:style>
  <w:style w:type="character" w:customStyle="1" w:styleId="WW8Num34z0">
    <w:name w:val="WW8Num34z0"/>
    <w:uiPriority w:val="99"/>
    <w:rsid w:val="00302726"/>
    <w:rPr>
      <w:rFonts w:ascii="Arial" w:hAnsi="Arial"/>
      <w:sz w:val="22"/>
    </w:rPr>
  </w:style>
  <w:style w:type="character" w:customStyle="1" w:styleId="WW8Num37z1">
    <w:name w:val="WW8Num37z1"/>
    <w:uiPriority w:val="99"/>
    <w:rsid w:val="00302726"/>
    <w:rPr>
      <w:rFonts w:ascii="Symbol" w:hAnsi="Symbol"/>
      <w:color w:val="auto"/>
    </w:rPr>
  </w:style>
  <w:style w:type="character" w:customStyle="1" w:styleId="WW8Num41z0">
    <w:name w:val="WW8Num41z0"/>
    <w:uiPriority w:val="99"/>
    <w:rsid w:val="00302726"/>
    <w:rPr>
      <w:rFonts w:ascii="Symbol" w:hAnsi="Symbol"/>
      <w:color w:val="000000"/>
    </w:rPr>
  </w:style>
  <w:style w:type="character" w:customStyle="1" w:styleId="WW8Num42z0">
    <w:name w:val="WW8Num42z0"/>
    <w:uiPriority w:val="99"/>
    <w:rsid w:val="00302726"/>
    <w:rPr>
      <w:color w:val="auto"/>
    </w:rPr>
  </w:style>
  <w:style w:type="character" w:customStyle="1" w:styleId="WW8Num44z0">
    <w:name w:val="WW8Num44z0"/>
    <w:uiPriority w:val="99"/>
    <w:rsid w:val="00302726"/>
    <w:rPr>
      <w:rFonts w:ascii="Arial" w:hAnsi="Arial"/>
      <w:sz w:val="22"/>
    </w:rPr>
  </w:style>
  <w:style w:type="character" w:customStyle="1" w:styleId="WW8Num46z0">
    <w:name w:val="WW8Num46z0"/>
    <w:uiPriority w:val="99"/>
    <w:rsid w:val="00302726"/>
    <w:rPr>
      <w:color w:val="auto"/>
    </w:rPr>
  </w:style>
  <w:style w:type="character" w:customStyle="1" w:styleId="WW8Num46z1">
    <w:name w:val="WW8Num46z1"/>
    <w:uiPriority w:val="99"/>
    <w:rsid w:val="00302726"/>
    <w:rPr>
      <w:rFonts w:ascii="Wingdings" w:hAnsi="Wingdings"/>
      <w:color w:val="auto"/>
    </w:rPr>
  </w:style>
  <w:style w:type="character" w:customStyle="1" w:styleId="WW8Num46z2">
    <w:name w:val="WW8Num46z2"/>
    <w:uiPriority w:val="99"/>
    <w:rsid w:val="00302726"/>
    <w:rPr>
      <w:rFonts w:ascii="Wingdings" w:hAnsi="Wingdings"/>
    </w:rPr>
  </w:style>
  <w:style w:type="character" w:customStyle="1" w:styleId="WW8Num46z4">
    <w:name w:val="WW8Num46z4"/>
    <w:uiPriority w:val="99"/>
    <w:rsid w:val="00302726"/>
    <w:rPr>
      <w:rFonts w:ascii="Courier New" w:hAnsi="Courier New"/>
    </w:rPr>
  </w:style>
  <w:style w:type="character" w:customStyle="1" w:styleId="WW8Num46z6">
    <w:name w:val="WW8Num46z6"/>
    <w:uiPriority w:val="99"/>
    <w:rsid w:val="00302726"/>
    <w:rPr>
      <w:rFonts w:ascii="Symbol" w:hAnsi="Symbol"/>
    </w:rPr>
  </w:style>
  <w:style w:type="character" w:customStyle="1" w:styleId="WW8Num48z0">
    <w:name w:val="WW8Num48z0"/>
    <w:uiPriority w:val="99"/>
    <w:rsid w:val="00302726"/>
    <w:rPr>
      <w:rFonts w:ascii="Arial" w:hAnsi="Arial"/>
      <w:sz w:val="22"/>
    </w:rPr>
  </w:style>
  <w:style w:type="character" w:customStyle="1" w:styleId="WW8Num49z0">
    <w:name w:val="WW8Num49z0"/>
    <w:uiPriority w:val="99"/>
    <w:rsid w:val="00302726"/>
    <w:rPr>
      <w:rFonts w:ascii="Arial" w:hAnsi="Arial"/>
      <w:sz w:val="20"/>
    </w:rPr>
  </w:style>
  <w:style w:type="character" w:customStyle="1" w:styleId="WW8Num50z0">
    <w:name w:val="WW8Num50z0"/>
    <w:uiPriority w:val="99"/>
    <w:rsid w:val="00302726"/>
    <w:rPr>
      <w:rFonts w:ascii="Arial" w:hAnsi="Arial"/>
    </w:rPr>
  </w:style>
  <w:style w:type="character" w:customStyle="1" w:styleId="WW8Num50z1">
    <w:name w:val="WW8Num50z1"/>
    <w:uiPriority w:val="99"/>
    <w:rsid w:val="00302726"/>
    <w:rPr>
      <w:rFonts w:ascii="Wingdings" w:hAnsi="Wingdings"/>
    </w:rPr>
  </w:style>
  <w:style w:type="character" w:customStyle="1" w:styleId="WW8Num51z0">
    <w:name w:val="WW8Num51z0"/>
    <w:uiPriority w:val="99"/>
    <w:rsid w:val="00302726"/>
    <w:rPr>
      <w:rFonts w:ascii="Arial" w:hAnsi="Arial"/>
      <w:sz w:val="22"/>
    </w:rPr>
  </w:style>
  <w:style w:type="character" w:customStyle="1" w:styleId="WW8Num55z0">
    <w:name w:val="WW8Num55z0"/>
    <w:uiPriority w:val="99"/>
    <w:rsid w:val="00302726"/>
    <w:rPr>
      <w:rFonts w:ascii="Arial" w:hAnsi="Arial"/>
      <w:sz w:val="20"/>
    </w:rPr>
  </w:style>
  <w:style w:type="character" w:customStyle="1" w:styleId="WW8Num57z0">
    <w:name w:val="WW8Num57z0"/>
    <w:uiPriority w:val="99"/>
    <w:rsid w:val="00302726"/>
    <w:rPr>
      <w:rFonts w:ascii="Symbol" w:hAnsi="Symbol"/>
    </w:rPr>
  </w:style>
  <w:style w:type="character" w:customStyle="1" w:styleId="WW8Num57z1">
    <w:name w:val="WW8Num57z1"/>
    <w:uiPriority w:val="99"/>
    <w:rsid w:val="00302726"/>
    <w:rPr>
      <w:rFonts w:ascii="Courier New" w:hAnsi="Courier New"/>
    </w:rPr>
  </w:style>
  <w:style w:type="character" w:customStyle="1" w:styleId="WW8Num57z2">
    <w:name w:val="WW8Num57z2"/>
    <w:uiPriority w:val="99"/>
    <w:rsid w:val="00302726"/>
    <w:rPr>
      <w:rFonts w:ascii="Wingdings" w:hAnsi="Wingdings"/>
    </w:rPr>
  </w:style>
  <w:style w:type="character" w:customStyle="1" w:styleId="WW8Num59z0">
    <w:name w:val="WW8Num59z0"/>
    <w:uiPriority w:val="99"/>
    <w:rsid w:val="00302726"/>
    <w:rPr>
      <w:rFonts w:ascii="Wingdings" w:hAnsi="Wingdings"/>
    </w:rPr>
  </w:style>
  <w:style w:type="character" w:customStyle="1" w:styleId="WW8Num59z1">
    <w:name w:val="WW8Num59z1"/>
    <w:uiPriority w:val="99"/>
    <w:rsid w:val="00302726"/>
    <w:rPr>
      <w:rFonts w:ascii="Courier New" w:hAnsi="Courier New"/>
    </w:rPr>
  </w:style>
  <w:style w:type="character" w:customStyle="1" w:styleId="WW8Num59z3">
    <w:name w:val="WW8Num59z3"/>
    <w:uiPriority w:val="99"/>
    <w:rsid w:val="00302726"/>
    <w:rPr>
      <w:rFonts w:ascii="Symbol" w:hAnsi="Symbol"/>
    </w:rPr>
  </w:style>
  <w:style w:type="character" w:customStyle="1" w:styleId="WW8Num60z0">
    <w:name w:val="WW8Num60z0"/>
    <w:uiPriority w:val="99"/>
    <w:rsid w:val="00302726"/>
    <w:rPr>
      <w:rFonts w:ascii="Arial" w:hAnsi="Arial"/>
      <w:sz w:val="20"/>
    </w:rPr>
  </w:style>
  <w:style w:type="character" w:customStyle="1" w:styleId="WW8Num62z0">
    <w:name w:val="WW8Num62z0"/>
    <w:uiPriority w:val="99"/>
    <w:rsid w:val="00302726"/>
    <w:rPr>
      <w:rFonts w:ascii="Arial" w:hAnsi="Arial"/>
      <w:sz w:val="20"/>
    </w:rPr>
  </w:style>
  <w:style w:type="character" w:customStyle="1" w:styleId="WW8Num64z0">
    <w:name w:val="WW8Num64z0"/>
    <w:uiPriority w:val="99"/>
    <w:rsid w:val="00302726"/>
    <w:rPr>
      <w:rFonts w:ascii="Arial" w:hAnsi="Arial"/>
      <w:sz w:val="22"/>
    </w:rPr>
  </w:style>
  <w:style w:type="character" w:customStyle="1" w:styleId="WW8Num66z1">
    <w:name w:val="WW8Num66z1"/>
    <w:uiPriority w:val="99"/>
    <w:rsid w:val="00302726"/>
    <w:rPr>
      <w:rFonts w:ascii="Symbol" w:hAnsi="Symbol"/>
    </w:rPr>
  </w:style>
  <w:style w:type="character" w:customStyle="1" w:styleId="WW8Num67z0">
    <w:name w:val="WW8Num67z0"/>
    <w:uiPriority w:val="99"/>
    <w:rsid w:val="00302726"/>
    <w:rPr>
      <w:rFonts w:ascii="Symbol" w:hAnsi="Symbol"/>
    </w:rPr>
  </w:style>
  <w:style w:type="character" w:customStyle="1" w:styleId="WW8Num67z1">
    <w:name w:val="WW8Num67z1"/>
    <w:uiPriority w:val="99"/>
    <w:rsid w:val="00302726"/>
    <w:rPr>
      <w:rFonts w:ascii="Courier New" w:hAnsi="Courier New"/>
    </w:rPr>
  </w:style>
  <w:style w:type="character" w:customStyle="1" w:styleId="WW8Num67z2">
    <w:name w:val="WW8Num67z2"/>
    <w:uiPriority w:val="99"/>
    <w:rsid w:val="00302726"/>
    <w:rPr>
      <w:rFonts w:ascii="Wingdings" w:hAnsi="Wingdings"/>
    </w:rPr>
  </w:style>
  <w:style w:type="character" w:customStyle="1" w:styleId="WW8Num71z0">
    <w:name w:val="WW8Num71z0"/>
    <w:uiPriority w:val="99"/>
    <w:rsid w:val="00302726"/>
    <w:rPr>
      <w:rFonts w:ascii="Wingdings" w:hAnsi="Wingdings"/>
      <w:b/>
    </w:rPr>
  </w:style>
  <w:style w:type="character" w:customStyle="1" w:styleId="WW8Num71z1">
    <w:name w:val="WW8Num71z1"/>
    <w:uiPriority w:val="99"/>
    <w:rsid w:val="00302726"/>
    <w:rPr>
      <w:rFonts w:ascii="Courier New" w:hAnsi="Courier New"/>
    </w:rPr>
  </w:style>
  <w:style w:type="character" w:customStyle="1" w:styleId="WW8Num71z2">
    <w:name w:val="WW8Num71z2"/>
    <w:uiPriority w:val="99"/>
    <w:rsid w:val="00302726"/>
    <w:rPr>
      <w:rFonts w:ascii="Wingdings" w:hAnsi="Wingdings"/>
    </w:rPr>
  </w:style>
  <w:style w:type="character" w:customStyle="1" w:styleId="WW8Num71z3">
    <w:name w:val="WW8Num71z3"/>
    <w:uiPriority w:val="99"/>
    <w:rsid w:val="00302726"/>
    <w:rPr>
      <w:rFonts w:ascii="Symbol" w:hAnsi="Symbol"/>
    </w:rPr>
  </w:style>
  <w:style w:type="character" w:customStyle="1" w:styleId="WW8Num73z0">
    <w:name w:val="WW8Num73z0"/>
    <w:uiPriority w:val="99"/>
    <w:rsid w:val="00302726"/>
    <w:rPr>
      <w:sz w:val="22"/>
    </w:rPr>
  </w:style>
  <w:style w:type="character" w:customStyle="1" w:styleId="WW8Num73z1">
    <w:name w:val="WW8Num73z1"/>
    <w:uiPriority w:val="99"/>
    <w:rsid w:val="00302726"/>
    <w:rPr>
      <w:sz w:val="20"/>
    </w:rPr>
  </w:style>
  <w:style w:type="character" w:customStyle="1" w:styleId="WW8Num75z0">
    <w:name w:val="WW8Num75z0"/>
    <w:uiPriority w:val="99"/>
    <w:rsid w:val="00302726"/>
    <w:rPr>
      <w:rFonts w:ascii="Symbol" w:hAnsi="Symbol"/>
    </w:rPr>
  </w:style>
  <w:style w:type="character" w:customStyle="1" w:styleId="WW8Num75z1">
    <w:name w:val="WW8Num75z1"/>
    <w:uiPriority w:val="99"/>
    <w:rsid w:val="00302726"/>
    <w:rPr>
      <w:rFonts w:ascii="Courier New" w:hAnsi="Courier New"/>
    </w:rPr>
  </w:style>
  <w:style w:type="character" w:customStyle="1" w:styleId="WW8Num75z2">
    <w:name w:val="WW8Num75z2"/>
    <w:uiPriority w:val="99"/>
    <w:rsid w:val="00302726"/>
    <w:rPr>
      <w:rFonts w:ascii="Wingdings" w:hAnsi="Wingdings"/>
    </w:rPr>
  </w:style>
  <w:style w:type="character" w:customStyle="1" w:styleId="WW8Num77z0">
    <w:name w:val="WW8Num77z0"/>
    <w:uiPriority w:val="99"/>
    <w:rsid w:val="00302726"/>
    <w:rPr>
      <w:rFonts w:ascii="Wingdings" w:hAnsi="Wingdings"/>
    </w:rPr>
  </w:style>
  <w:style w:type="character" w:customStyle="1" w:styleId="WW8Num77z1">
    <w:name w:val="WW8Num77z1"/>
    <w:uiPriority w:val="99"/>
    <w:rsid w:val="00302726"/>
    <w:rPr>
      <w:rFonts w:ascii="Courier New" w:hAnsi="Courier New"/>
    </w:rPr>
  </w:style>
  <w:style w:type="character" w:customStyle="1" w:styleId="WW8Num77z3">
    <w:name w:val="WW8Num77z3"/>
    <w:uiPriority w:val="99"/>
    <w:rsid w:val="00302726"/>
    <w:rPr>
      <w:rFonts w:ascii="Symbol" w:hAnsi="Symbol"/>
    </w:rPr>
  </w:style>
  <w:style w:type="character" w:customStyle="1" w:styleId="WW8Num78z0">
    <w:name w:val="WW8Num78z0"/>
    <w:uiPriority w:val="99"/>
    <w:rsid w:val="00302726"/>
    <w:rPr>
      <w:rFonts w:ascii="Arial" w:hAnsi="Arial"/>
      <w:sz w:val="22"/>
    </w:rPr>
  </w:style>
  <w:style w:type="character" w:customStyle="1" w:styleId="WW8Num80z0">
    <w:name w:val="WW8Num80z0"/>
    <w:uiPriority w:val="99"/>
    <w:rsid w:val="00302726"/>
    <w:rPr>
      <w:u w:val="none"/>
    </w:rPr>
  </w:style>
  <w:style w:type="character" w:customStyle="1" w:styleId="WW8Num80z1">
    <w:name w:val="WW8Num80z1"/>
    <w:uiPriority w:val="99"/>
    <w:rsid w:val="00302726"/>
  </w:style>
  <w:style w:type="character" w:customStyle="1" w:styleId="WW8Num81z0">
    <w:name w:val="WW8Num81z0"/>
    <w:uiPriority w:val="99"/>
    <w:rsid w:val="00302726"/>
    <w:rPr>
      <w:rFonts w:ascii="Symbol" w:hAnsi="Symbol"/>
    </w:rPr>
  </w:style>
  <w:style w:type="character" w:customStyle="1" w:styleId="WW8Num81z1">
    <w:name w:val="WW8Num81z1"/>
    <w:uiPriority w:val="99"/>
    <w:rsid w:val="00302726"/>
  </w:style>
  <w:style w:type="character" w:customStyle="1" w:styleId="WW8Num82z0">
    <w:name w:val="WW8Num82z0"/>
    <w:uiPriority w:val="99"/>
    <w:rsid w:val="00302726"/>
    <w:rPr>
      <w:rFonts w:ascii="Arial" w:hAnsi="Arial"/>
      <w:sz w:val="22"/>
    </w:rPr>
  </w:style>
  <w:style w:type="character" w:customStyle="1" w:styleId="WW8Num84z0">
    <w:name w:val="WW8Num84z0"/>
    <w:uiPriority w:val="99"/>
    <w:rsid w:val="00302726"/>
    <w:rPr>
      <w:rFonts w:ascii="Symbol" w:hAnsi="Symbol"/>
    </w:rPr>
  </w:style>
  <w:style w:type="character" w:customStyle="1" w:styleId="WW8Num85z0">
    <w:name w:val="WW8Num85z0"/>
    <w:uiPriority w:val="99"/>
    <w:rsid w:val="00302726"/>
    <w:rPr>
      <w:rFonts w:ascii="Wingdings" w:hAnsi="Wingdings"/>
      <w:b/>
    </w:rPr>
  </w:style>
  <w:style w:type="character" w:customStyle="1" w:styleId="WW8Num85z1">
    <w:name w:val="WW8Num85z1"/>
    <w:uiPriority w:val="99"/>
    <w:rsid w:val="00302726"/>
    <w:rPr>
      <w:rFonts w:ascii="Courier New" w:hAnsi="Courier New"/>
    </w:rPr>
  </w:style>
  <w:style w:type="character" w:customStyle="1" w:styleId="WW8Num85z2">
    <w:name w:val="WW8Num85z2"/>
    <w:uiPriority w:val="99"/>
    <w:rsid w:val="00302726"/>
    <w:rPr>
      <w:rFonts w:ascii="Wingdings" w:hAnsi="Wingdings"/>
    </w:rPr>
  </w:style>
  <w:style w:type="character" w:customStyle="1" w:styleId="WW8Num85z3">
    <w:name w:val="WW8Num85z3"/>
    <w:uiPriority w:val="99"/>
    <w:rsid w:val="00302726"/>
    <w:rPr>
      <w:rFonts w:ascii="Symbol" w:hAnsi="Symbol"/>
    </w:rPr>
  </w:style>
  <w:style w:type="character" w:customStyle="1" w:styleId="WW8Num88z0">
    <w:name w:val="WW8Num88z0"/>
    <w:uiPriority w:val="99"/>
    <w:rsid w:val="00302726"/>
    <w:rPr>
      <w:rFonts w:ascii="Wingdings" w:hAnsi="Wingdings"/>
    </w:rPr>
  </w:style>
  <w:style w:type="character" w:customStyle="1" w:styleId="WW8Num88z1">
    <w:name w:val="WW8Num88z1"/>
    <w:uiPriority w:val="99"/>
    <w:rsid w:val="00302726"/>
    <w:rPr>
      <w:rFonts w:ascii="Courier New" w:hAnsi="Courier New"/>
    </w:rPr>
  </w:style>
  <w:style w:type="character" w:customStyle="1" w:styleId="WW8Num88z3">
    <w:name w:val="WW8Num88z3"/>
    <w:uiPriority w:val="99"/>
    <w:rsid w:val="00302726"/>
    <w:rPr>
      <w:rFonts w:ascii="Symbol" w:hAnsi="Symbol"/>
    </w:rPr>
  </w:style>
  <w:style w:type="character" w:customStyle="1" w:styleId="WW8Num89z0">
    <w:name w:val="WW8Num89z0"/>
    <w:uiPriority w:val="99"/>
    <w:rsid w:val="00302726"/>
  </w:style>
  <w:style w:type="character" w:customStyle="1" w:styleId="WW8Num92z0">
    <w:name w:val="WW8Num92z0"/>
    <w:uiPriority w:val="99"/>
    <w:rsid w:val="00302726"/>
    <w:rPr>
      <w:color w:val="auto"/>
    </w:rPr>
  </w:style>
  <w:style w:type="character" w:customStyle="1" w:styleId="WW8Num92z1">
    <w:name w:val="WW8Num92z1"/>
    <w:uiPriority w:val="99"/>
    <w:rsid w:val="00302726"/>
    <w:rPr>
      <w:rFonts w:ascii="Courier New" w:hAnsi="Courier New"/>
    </w:rPr>
  </w:style>
  <w:style w:type="character" w:customStyle="1" w:styleId="WW8Num92z2">
    <w:name w:val="WW8Num92z2"/>
    <w:uiPriority w:val="99"/>
    <w:rsid w:val="00302726"/>
    <w:rPr>
      <w:rFonts w:ascii="Wingdings" w:hAnsi="Wingdings"/>
    </w:rPr>
  </w:style>
  <w:style w:type="character" w:customStyle="1" w:styleId="WW8Num92z3">
    <w:name w:val="WW8Num92z3"/>
    <w:uiPriority w:val="99"/>
    <w:rsid w:val="00302726"/>
    <w:rPr>
      <w:rFonts w:ascii="Symbol" w:hAnsi="Symbol"/>
    </w:rPr>
  </w:style>
  <w:style w:type="character" w:customStyle="1" w:styleId="WW8Num93z0">
    <w:name w:val="WW8Num93z0"/>
    <w:uiPriority w:val="99"/>
    <w:rsid w:val="00302726"/>
    <w:rPr>
      <w:rFonts w:ascii="Arial" w:hAnsi="Arial"/>
      <w:sz w:val="20"/>
    </w:rPr>
  </w:style>
  <w:style w:type="character" w:customStyle="1" w:styleId="WW8Num94z0">
    <w:name w:val="WW8Num94z0"/>
    <w:uiPriority w:val="99"/>
    <w:rsid w:val="00302726"/>
    <w:rPr>
      <w:b/>
      <w:sz w:val="20"/>
    </w:rPr>
  </w:style>
  <w:style w:type="character" w:customStyle="1" w:styleId="WW8Num94z1">
    <w:name w:val="WW8Num94z1"/>
    <w:uiPriority w:val="99"/>
    <w:rsid w:val="00302726"/>
    <w:rPr>
      <w:rFonts w:ascii="Symbol" w:hAnsi="Symbol"/>
      <w:b/>
      <w:sz w:val="22"/>
    </w:rPr>
  </w:style>
  <w:style w:type="character" w:customStyle="1" w:styleId="WW8Num95z0">
    <w:name w:val="WW8Num95z0"/>
    <w:uiPriority w:val="99"/>
    <w:rsid w:val="00302726"/>
  </w:style>
  <w:style w:type="character" w:customStyle="1" w:styleId="WW8Num103z0">
    <w:name w:val="WW8Num103z0"/>
    <w:uiPriority w:val="99"/>
    <w:rsid w:val="00302726"/>
    <w:rPr>
      <w:rFonts w:ascii="Wingdings" w:hAnsi="Wingdings"/>
      <w:sz w:val="16"/>
    </w:rPr>
  </w:style>
  <w:style w:type="character" w:customStyle="1" w:styleId="WW8Num103z1">
    <w:name w:val="WW8Num103z1"/>
    <w:uiPriority w:val="99"/>
    <w:rsid w:val="00302726"/>
    <w:rPr>
      <w:rFonts w:ascii="Wingdings" w:hAnsi="Wingdings"/>
      <w:b/>
      <w:sz w:val="16"/>
    </w:rPr>
  </w:style>
  <w:style w:type="character" w:customStyle="1" w:styleId="WW8Num104z0">
    <w:name w:val="WW8Num104z0"/>
    <w:uiPriority w:val="99"/>
    <w:rsid w:val="00302726"/>
    <w:rPr>
      <w:sz w:val="20"/>
    </w:rPr>
  </w:style>
  <w:style w:type="character" w:customStyle="1" w:styleId="WW8Num108z0">
    <w:name w:val="WW8Num108z0"/>
    <w:uiPriority w:val="99"/>
    <w:rsid w:val="00302726"/>
    <w:rPr>
      <w:color w:val="000000"/>
    </w:rPr>
  </w:style>
  <w:style w:type="character" w:customStyle="1" w:styleId="WW8Num109z0">
    <w:name w:val="WW8Num109z0"/>
    <w:uiPriority w:val="99"/>
    <w:rsid w:val="00302726"/>
    <w:rPr>
      <w:rFonts w:ascii="Arial" w:hAnsi="Arial"/>
      <w:sz w:val="20"/>
    </w:rPr>
  </w:style>
  <w:style w:type="character" w:customStyle="1" w:styleId="WW8Num110z0">
    <w:name w:val="WW8Num110z0"/>
    <w:uiPriority w:val="99"/>
    <w:rsid w:val="00302726"/>
    <w:rPr>
      <w:rFonts w:ascii="Arial" w:hAnsi="Arial"/>
    </w:rPr>
  </w:style>
  <w:style w:type="character" w:customStyle="1" w:styleId="WW8Num111z0">
    <w:name w:val="WW8Num111z0"/>
    <w:uiPriority w:val="99"/>
    <w:rsid w:val="00302726"/>
    <w:rPr>
      <w:rFonts w:ascii="Wingdings" w:hAnsi="Wingdings"/>
      <w:sz w:val="16"/>
    </w:rPr>
  </w:style>
  <w:style w:type="character" w:customStyle="1" w:styleId="WW8Num112z0">
    <w:name w:val="WW8Num112z0"/>
    <w:uiPriority w:val="99"/>
    <w:rsid w:val="00302726"/>
    <w:rPr>
      <w:sz w:val="20"/>
    </w:rPr>
  </w:style>
  <w:style w:type="character" w:customStyle="1" w:styleId="WW8Num113z0">
    <w:name w:val="WW8Num113z0"/>
    <w:uiPriority w:val="99"/>
    <w:rsid w:val="00302726"/>
    <w:rPr>
      <w:rFonts w:ascii="Symbol" w:hAnsi="Symbol"/>
    </w:rPr>
  </w:style>
  <w:style w:type="character" w:customStyle="1" w:styleId="WW8Num113z1">
    <w:name w:val="WW8Num113z1"/>
    <w:uiPriority w:val="99"/>
    <w:rsid w:val="00302726"/>
    <w:rPr>
      <w:rFonts w:ascii="Courier New" w:hAnsi="Courier New"/>
    </w:rPr>
  </w:style>
  <w:style w:type="character" w:customStyle="1" w:styleId="WW8Num113z2">
    <w:name w:val="WW8Num113z2"/>
    <w:uiPriority w:val="99"/>
    <w:rsid w:val="00302726"/>
    <w:rPr>
      <w:rFonts w:ascii="Wingdings" w:hAnsi="Wingdings"/>
    </w:rPr>
  </w:style>
  <w:style w:type="character" w:customStyle="1" w:styleId="WW8Num114z0">
    <w:name w:val="WW8Num114z0"/>
    <w:uiPriority w:val="99"/>
    <w:rsid w:val="00302726"/>
    <w:rPr>
      <w:rFonts w:ascii="Arial" w:hAnsi="Arial"/>
      <w:sz w:val="22"/>
    </w:rPr>
  </w:style>
  <w:style w:type="character" w:customStyle="1" w:styleId="WW8Num115z0">
    <w:name w:val="WW8Num115z0"/>
    <w:uiPriority w:val="99"/>
    <w:rsid w:val="00302726"/>
  </w:style>
  <w:style w:type="character" w:customStyle="1" w:styleId="WW8Num117z0">
    <w:name w:val="WW8Num117z0"/>
    <w:uiPriority w:val="99"/>
    <w:rsid w:val="00302726"/>
    <w:rPr>
      <w:color w:val="000000"/>
    </w:rPr>
  </w:style>
  <w:style w:type="character" w:customStyle="1" w:styleId="WW8Num118z1">
    <w:name w:val="WW8Num118z1"/>
    <w:uiPriority w:val="99"/>
    <w:rsid w:val="00302726"/>
    <w:rPr>
      <w:rFonts w:ascii="Symbol" w:hAnsi="Symbol"/>
    </w:rPr>
  </w:style>
  <w:style w:type="character" w:customStyle="1" w:styleId="WW8Num119z0">
    <w:name w:val="WW8Num119z0"/>
    <w:uiPriority w:val="99"/>
    <w:rsid w:val="00302726"/>
  </w:style>
  <w:style w:type="character" w:customStyle="1" w:styleId="WW8Num120z0">
    <w:name w:val="WW8Num120z0"/>
    <w:uiPriority w:val="99"/>
    <w:rsid w:val="00302726"/>
    <w:rPr>
      <w:rFonts w:ascii="Symbol" w:hAnsi="Symbol"/>
    </w:rPr>
  </w:style>
  <w:style w:type="character" w:customStyle="1" w:styleId="WW8Num120z1">
    <w:name w:val="WW8Num120z1"/>
    <w:uiPriority w:val="99"/>
    <w:rsid w:val="00302726"/>
    <w:rPr>
      <w:rFonts w:ascii="Courier New" w:hAnsi="Courier New"/>
    </w:rPr>
  </w:style>
  <w:style w:type="character" w:customStyle="1" w:styleId="WW8Num120z2">
    <w:name w:val="WW8Num120z2"/>
    <w:uiPriority w:val="99"/>
    <w:rsid w:val="00302726"/>
    <w:rPr>
      <w:rFonts w:ascii="Wingdings" w:hAnsi="Wingdings"/>
    </w:rPr>
  </w:style>
  <w:style w:type="character" w:customStyle="1" w:styleId="WW8Num121z0">
    <w:name w:val="WW8Num121z0"/>
    <w:uiPriority w:val="99"/>
    <w:rsid w:val="00302726"/>
    <w:rPr>
      <w:rFonts w:ascii="Symbol" w:hAnsi="Symbol"/>
    </w:rPr>
  </w:style>
  <w:style w:type="character" w:customStyle="1" w:styleId="WW8Num121z1">
    <w:name w:val="WW8Num121z1"/>
    <w:uiPriority w:val="99"/>
    <w:rsid w:val="00302726"/>
    <w:rPr>
      <w:rFonts w:ascii="Courier New" w:hAnsi="Courier New"/>
    </w:rPr>
  </w:style>
  <w:style w:type="character" w:customStyle="1" w:styleId="WW8Num121z2">
    <w:name w:val="WW8Num121z2"/>
    <w:uiPriority w:val="99"/>
    <w:rsid w:val="00302726"/>
    <w:rPr>
      <w:rFonts w:ascii="Wingdings" w:hAnsi="Wingdings"/>
    </w:rPr>
  </w:style>
  <w:style w:type="character" w:customStyle="1" w:styleId="WW8Num124z0">
    <w:name w:val="WW8Num124z0"/>
    <w:uiPriority w:val="99"/>
    <w:rsid w:val="00302726"/>
    <w:rPr>
      <w:rFonts w:ascii="Wingdings" w:hAnsi="Wingdings"/>
      <w:b/>
    </w:rPr>
  </w:style>
  <w:style w:type="character" w:customStyle="1" w:styleId="WW8Num124z1">
    <w:name w:val="WW8Num124z1"/>
    <w:uiPriority w:val="99"/>
    <w:rsid w:val="00302726"/>
  </w:style>
  <w:style w:type="character" w:customStyle="1" w:styleId="WW8Num124z2">
    <w:name w:val="WW8Num124z2"/>
    <w:uiPriority w:val="99"/>
    <w:rsid w:val="00302726"/>
    <w:rPr>
      <w:rFonts w:ascii="Wingdings" w:hAnsi="Wingdings"/>
    </w:rPr>
  </w:style>
  <w:style w:type="character" w:customStyle="1" w:styleId="WW8Num124z3">
    <w:name w:val="WW8Num124z3"/>
    <w:uiPriority w:val="99"/>
    <w:rsid w:val="00302726"/>
    <w:rPr>
      <w:rFonts w:ascii="Symbol" w:hAnsi="Symbol"/>
    </w:rPr>
  </w:style>
  <w:style w:type="character" w:customStyle="1" w:styleId="WW8Num124z4">
    <w:name w:val="WW8Num124z4"/>
    <w:uiPriority w:val="99"/>
    <w:rsid w:val="00302726"/>
    <w:rPr>
      <w:rFonts w:ascii="Courier New" w:hAnsi="Courier New"/>
    </w:rPr>
  </w:style>
  <w:style w:type="character" w:customStyle="1" w:styleId="Domylnaczcionkaakapitu1">
    <w:name w:val="Domyślna czcionka akapitu1"/>
    <w:uiPriority w:val="99"/>
    <w:rsid w:val="00302726"/>
  </w:style>
  <w:style w:type="character" w:styleId="Numerstrony">
    <w:name w:val="page number"/>
    <w:basedOn w:val="Domylnaczcionkaakapitu"/>
    <w:uiPriority w:val="99"/>
    <w:rsid w:val="00302726"/>
    <w:rPr>
      <w:rFonts w:cs="Times New Roman"/>
    </w:rPr>
  </w:style>
  <w:style w:type="character" w:styleId="Hipercze">
    <w:name w:val="Hyperlink"/>
    <w:basedOn w:val="Domylnaczcionkaakapitu"/>
    <w:uiPriority w:val="99"/>
    <w:rsid w:val="00302726"/>
    <w:rPr>
      <w:rFonts w:cs="Times New Roman"/>
      <w:color w:val="0000FF"/>
      <w:u w:val="single"/>
    </w:rPr>
  </w:style>
  <w:style w:type="character" w:customStyle="1" w:styleId="dokumenttytul1">
    <w:name w:val="dokumenttytul1"/>
    <w:uiPriority w:val="99"/>
    <w:rsid w:val="00302726"/>
    <w:rPr>
      <w:b/>
      <w:color w:val="000000"/>
      <w:u w:val="none"/>
    </w:rPr>
  </w:style>
  <w:style w:type="character" w:styleId="UyteHipercze">
    <w:name w:val="FollowedHyperlink"/>
    <w:basedOn w:val="Domylnaczcionkaakapitu"/>
    <w:uiPriority w:val="99"/>
    <w:rsid w:val="00302726"/>
    <w:rPr>
      <w:rFonts w:cs="Times New Roman"/>
      <w:color w:val="800080"/>
      <w:u w:val="single"/>
    </w:rPr>
  </w:style>
  <w:style w:type="character" w:customStyle="1" w:styleId="deltaviewinsertion">
    <w:name w:val="deltaviewinsertion"/>
    <w:rsid w:val="00302726"/>
  </w:style>
  <w:style w:type="character" w:customStyle="1" w:styleId="Znakiprzypiswdolnych">
    <w:name w:val="Znaki przypisów dolnych"/>
    <w:uiPriority w:val="99"/>
    <w:rsid w:val="00302726"/>
    <w:rPr>
      <w:vertAlign w:val="superscript"/>
    </w:rPr>
  </w:style>
  <w:style w:type="character" w:customStyle="1" w:styleId="Odwoaniedokomentarza1">
    <w:name w:val="Odwołanie do komentarza1"/>
    <w:uiPriority w:val="99"/>
    <w:rsid w:val="00302726"/>
    <w:rPr>
      <w:sz w:val="16"/>
    </w:rPr>
  </w:style>
  <w:style w:type="paragraph" w:customStyle="1" w:styleId="Nagwek10">
    <w:name w:val="Nagłówek1"/>
    <w:basedOn w:val="Normalny"/>
    <w:next w:val="Tekstpodstawowy"/>
    <w:uiPriority w:val="99"/>
    <w:rsid w:val="0030272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302726"/>
    <w:pPr>
      <w:spacing w:after="120" w:line="360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F5046"/>
    <w:rPr>
      <w:rFonts w:cs="Times New Roman"/>
      <w:sz w:val="24"/>
      <w:lang w:eastAsia="ar-SA" w:bidi="ar-SA"/>
    </w:rPr>
  </w:style>
  <w:style w:type="paragraph" w:styleId="Lista">
    <w:name w:val="List"/>
    <w:basedOn w:val="Normalny"/>
    <w:uiPriority w:val="99"/>
    <w:rsid w:val="00302726"/>
    <w:pPr>
      <w:spacing w:line="360" w:lineRule="auto"/>
      <w:ind w:left="283" w:hanging="283"/>
    </w:pPr>
    <w:rPr>
      <w:szCs w:val="20"/>
    </w:rPr>
  </w:style>
  <w:style w:type="paragraph" w:customStyle="1" w:styleId="Podpis1">
    <w:name w:val="Podpis1"/>
    <w:basedOn w:val="Normalny"/>
    <w:uiPriority w:val="99"/>
    <w:rsid w:val="0030272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302726"/>
    <w:pPr>
      <w:suppressLineNumbers/>
    </w:pPr>
    <w:rPr>
      <w:rFonts w:cs="Tahoma"/>
    </w:rPr>
  </w:style>
  <w:style w:type="paragraph" w:customStyle="1" w:styleId="pkt">
    <w:name w:val="pkt"/>
    <w:basedOn w:val="Normalny"/>
    <w:uiPriority w:val="99"/>
    <w:rsid w:val="00302726"/>
    <w:pPr>
      <w:autoSpaceDE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302726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spacing w:before="60" w:line="240" w:lineRule="atLeast"/>
      <w:ind w:left="340" w:hanging="340"/>
      <w:jc w:val="both"/>
    </w:pPr>
    <w:rPr>
      <w:rFonts w:ascii="Univers-PL" w:hAnsi="Univers-PL"/>
      <w:sz w:val="19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302726"/>
    <w:pPr>
      <w:autoSpaceDE w:val="0"/>
      <w:spacing w:line="360" w:lineRule="auto"/>
      <w:ind w:firstLine="360"/>
      <w:jc w:val="both"/>
    </w:pPr>
    <w:rPr>
      <w:rFonts w:ascii="Univers-PL" w:hAnsi="Univers-PL"/>
    </w:rPr>
  </w:style>
  <w:style w:type="paragraph" w:styleId="Spistreci3">
    <w:name w:val="toc 3"/>
    <w:basedOn w:val="Normalny"/>
    <w:next w:val="Normalny"/>
    <w:uiPriority w:val="99"/>
    <w:semiHidden/>
    <w:rsid w:val="00302726"/>
    <w:pPr>
      <w:numPr>
        <w:numId w:val="3"/>
      </w:numPr>
      <w:spacing w:line="360" w:lineRule="auto"/>
      <w:jc w:val="right"/>
    </w:pPr>
    <w:rPr>
      <w:rFonts w:ascii="Arial" w:hAnsi="Arial" w:cs="Arial"/>
      <w:sz w:val="20"/>
      <w:szCs w:val="20"/>
    </w:rPr>
  </w:style>
  <w:style w:type="paragraph" w:customStyle="1" w:styleId="Tekstblokowy1">
    <w:name w:val="Tekst blokowy1"/>
    <w:basedOn w:val="Normalny"/>
    <w:uiPriority w:val="99"/>
    <w:rsid w:val="00302726"/>
    <w:pPr>
      <w:spacing w:line="360" w:lineRule="auto"/>
      <w:ind w:left="851" w:right="-567" w:hanging="851"/>
    </w:pPr>
    <w:rPr>
      <w:b/>
      <w:i/>
      <w:sz w:val="22"/>
      <w:szCs w:val="20"/>
    </w:rPr>
  </w:style>
  <w:style w:type="paragraph" w:styleId="NormalnyWeb">
    <w:name w:val="Normal (Web)"/>
    <w:basedOn w:val="Normalny"/>
    <w:rsid w:val="00302726"/>
    <w:pPr>
      <w:spacing w:before="280" w:after="280" w:line="360" w:lineRule="auto"/>
      <w:jc w:val="both"/>
    </w:pPr>
    <w:rPr>
      <w:rFonts w:ascii="Arial Unicode MS" w:eastAsia="Arial Unicode MS" w:hAnsi="Arial Unicode MS" w:cs="Arial Unicode MS"/>
      <w:sz w:val="20"/>
      <w:szCs w:val="20"/>
      <w:lang w:val="en-US"/>
    </w:rPr>
  </w:style>
  <w:style w:type="paragraph" w:customStyle="1" w:styleId="Standard">
    <w:name w:val="Standard"/>
    <w:uiPriority w:val="99"/>
    <w:rsid w:val="00302726"/>
    <w:pPr>
      <w:widowControl w:val="0"/>
      <w:suppressAutoHyphens/>
    </w:pPr>
    <w:rPr>
      <w:sz w:val="24"/>
      <w:szCs w:val="20"/>
      <w:lang w:eastAsia="ar-SA"/>
    </w:rPr>
  </w:style>
  <w:style w:type="paragraph" w:customStyle="1" w:styleId="pkt1">
    <w:name w:val="pkt1"/>
    <w:basedOn w:val="pkt"/>
    <w:uiPriority w:val="99"/>
    <w:rsid w:val="00302726"/>
    <w:pPr>
      <w:ind w:left="850" w:hanging="425"/>
    </w:pPr>
  </w:style>
  <w:style w:type="paragraph" w:customStyle="1" w:styleId="Tekstpodstawowy31">
    <w:name w:val="Tekst podstawowy 31"/>
    <w:basedOn w:val="Normalny"/>
    <w:rsid w:val="00302726"/>
    <w:pPr>
      <w:tabs>
        <w:tab w:val="left" w:pos="9923"/>
        <w:tab w:val="left" w:pos="10969"/>
      </w:tabs>
      <w:spacing w:line="360" w:lineRule="auto"/>
      <w:ind w:right="-622"/>
      <w:jc w:val="both"/>
    </w:pPr>
    <w:rPr>
      <w:sz w:val="22"/>
      <w:szCs w:val="20"/>
    </w:rPr>
  </w:style>
  <w:style w:type="paragraph" w:styleId="Stopka">
    <w:name w:val="footer"/>
    <w:basedOn w:val="Normalny"/>
    <w:link w:val="StopkaZnak"/>
    <w:uiPriority w:val="99"/>
    <w:rsid w:val="00302726"/>
    <w:pPr>
      <w:tabs>
        <w:tab w:val="center" w:pos="4536"/>
        <w:tab w:val="right" w:pos="9072"/>
      </w:tabs>
      <w:autoSpaceDE w:val="0"/>
      <w:spacing w:line="36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F5046"/>
    <w:rPr>
      <w:rFonts w:cs="Times New Roman"/>
      <w:sz w:val="24"/>
      <w:lang w:eastAsia="ar-SA" w:bidi="ar-SA"/>
    </w:rPr>
  </w:style>
  <w:style w:type="paragraph" w:customStyle="1" w:styleId="Listawypunktowana1">
    <w:name w:val="Lista wypunktowana1"/>
    <w:basedOn w:val="Normalny"/>
    <w:uiPriority w:val="99"/>
    <w:rsid w:val="00302726"/>
    <w:pPr>
      <w:spacing w:line="360" w:lineRule="auto"/>
      <w:ind w:right="23"/>
      <w:jc w:val="both"/>
    </w:pPr>
    <w:rPr>
      <w:rFonts w:ascii="Arial" w:hAnsi="Arial" w:cs="Arial"/>
      <w:bCs/>
      <w:sz w:val="22"/>
      <w:szCs w:val="22"/>
    </w:rPr>
  </w:style>
  <w:style w:type="paragraph" w:customStyle="1" w:styleId="Tekstpodstawowy311">
    <w:name w:val="Tekst podstawowy 311"/>
    <w:basedOn w:val="Normalny"/>
    <w:uiPriority w:val="99"/>
    <w:rsid w:val="00302726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30272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5F5046"/>
    <w:rPr>
      <w:rFonts w:cs="Times New Roman"/>
      <w:sz w:val="24"/>
      <w:lang w:eastAsia="ar-SA" w:bidi="ar-SA"/>
    </w:rPr>
  </w:style>
  <w:style w:type="paragraph" w:customStyle="1" w:styleId="11">
    <w:name w:val="11)"/>
    <w:basedOn w:val="Normalny"/>
    <w:uiPriority w:val="99"/>
    <w:rsid w:val="0030272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</w:rPr>
  </w:style>
  <w:style w:type="paragraph" w:styleId="Spistreci1">
    <w:name w:val="toc 1"/>
    <w:basedOn w:val="Normalny"/>
    <w:next w:val="Normalny"/>
    <w:uiPriority w:val="99"/>
    <w:semiHidden/>
    <w:rsid w:val="00302726"/>
    <w:pPr>
      <w:tabs>
        <w:tab w:val="left" w:pos="720"/>
        <w:tab w:val="right" w:leader="underscore" w:pos="9060"/>
      </w:tabs>
      <w:spacing w:before="120"/>
      <w:ind w:left="720" w:hanging="720"/>
    </w:pPr>
    <w:rPr>
      <w:b/>
      <w:bCs/>
      <w:i/>
      <w:iCs/>
    </w:rPr>
  </w:style>
  <w:style w:type="paragraph" w:customStyle="1" w:styleId="ust">
    <w:name w:val="ust"/>
    <w:uiPriority w:val="99"/>
    <w:rsid w:val="00302726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3027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F5046"/>
    <w:rPr>
      <w:rFonts w:cs="Times New Roman"/>
      <w:sz w:val="24"/>
      <w:lang w:eastAsia="ar-SA" w:bidi="ar-SA"/>
    </w:rPr>
  </w:style>
  <w:style w:type="paragraph" w:customStyle="1" w:styleId="Tekstpodstawowy21">
    <w:name w:val="Tekst podstawowy 21"/>
    <w:basedOn w:val="Normalny"/>
    <w:rsid w:val="00302726"/>
    <w:rPr>
      <w:rFonts w:ascii="Arial" w:hAnsi="Arial" w:cs="Arial"/>
      <w:sz w:val="22"/>
    </w:rPr>
  </w:style>
  <w:style w:type="paragraph" w:styleId="Tekstdymka">
    <w:name w:val="Balloon Text"/>
    <w:basedOn w:val="Normalny"/>
    <w:link w:val="TekstdymkaZnak"/>
    <w:uiPriority w:val="99"/>
    <w:rsid w:val="00302726"/>
    <w:rPr>
      <w:sz w:val="2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5F5046"/>
    <w:rPr>
      <w:rFonts w:cs="Times New Roman"/>
      <w:sz w:val="2"/>
      <w:lang w:eastAsia="ar-SA" w:bidi="ar-SA"/>
    </w:rPr>
  </w:style>
  <w:style w:type="paragraph" w:customStyle="1" w:styleId="A11i">
    <w:name w:val="A11i"/>
    <w:basedOn w:val="Normalny"/>
    <w:uiPriority w:val="99"/>
    <w:rsid w:val="00302726"/>
    <w:pPr>
      <w:ind w:left="709"/>
      <w:jc w:val="both"/>
    </w:pPr>
    <w:rPr>
      <w:rFonts w:ascii="Arial" w:hAnsi="Arial"/>
      <w:i/>
      <w:sz w:val="22"/>
      <w:szCs w:val="20"/>
    </w:rPr>
  </w:style>
  <w:style w:type="paragraph" w:customStyle="1" w:styleId="Listanumerowana1">
    <w:name w:val="Lista numerowana1"/>
    <w:basedOn w:val="Normalny"/>
    <w:uiPriority w:val="99"/>
    <w:rsid w:val="00302726"/>
    <w:pPr>
      <w:tabs>
        <w:tab w:val="left" w:pos="340"/>
      </w:tabs>
      <w:ind w:left="340" w:hanging="340"/>
    </w:pPr>
  </w:style>
  <w:style w:type="paragraph" w:customStyle="1" w:styleId="Spider-2">
    <w:name w:val="Spider-2"/>
    <w:basedOn w:val="Listanumerowana1"/>
    <w:rsid w:val="00302726"/>
    <w:pPr>
      <w:autoSpaceDE w:val="0"/>
      <w:snapToGrid w:val="0"/>
      <w:jc w:val="both"/>
    </w:pPr>
    <w:rPr>
      <w:rFonts w:ascii="Arial" w:hAnsi="Arial" w:cs="Arial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0272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F5046"/>
    <w:rPr>
      <w:rFonts w:cs="Times New Roman"/>
      <w:sz w:val="20"/>
      <w:lang w:eastAsia="ar-SA" w:bidi="ar-SA"/>
    </w:rPr>
  </w:style>
  <w:style w:type="paragraph" w:customStyle="1" w:styleId="tyt">
    <w:name w:val="tyt"/>
    <w:basedOn w:val="Normalny"/>
    <w:uiPriority w:val="99"/>
    <w:rsid w:val="00302726"/>
    <w:pPr>
      <w:keepNext/>
      <w:spacing w:before="60" w:after="60"/>
      <w:jc w:val="center"/>
    </w:pPr>
    <w:rPr>
      <w:b/>
      <w:szCs w:val="20"/>
    </w:rPr>
  </w:style>
  <w:style w:type="paragraph" w:styleId="Tytu">
    <w:name w:val="Title"/>
    <w:basedOn w:val="Normalny"/>
    <w:next w:val="Podtytu"/>
    <w:link w:val="TytuZnak"/>
    <w:qFormat/>
    <w:rsid w:val="00302726"/>
    <w:pPr>
      <w:jc w:val="center"/>
    </w:pPr>
    <w:rPr>
      <w:rFonts w:ascii="Arial" w:hAnsi="Arial"/>
      <w:b/>
    </w:rPr>
  </w:style>
  <w:style w:type="character" w:customStyle="1" w:styleId="TytuZnak">
    <w:name w:val="Tytuł Znak"/>
    <w:basedOn w:val="Domylnaczcionkaakapitu"/>
    <w:link w:val="Tytu"/>
    <w:locked/>
    <w:rsid w:val="005506E8"/>
    <w:rPr>
      <w:rFonts w:ascii="Arial" w:hAnsi="Arial" w:cs="Times New Roman"/>
      <w:b/>
      <w:sz w:val="24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302726"/>
    <w:pPr>
      <w:jc w:val="center"/>
    </w:pPr>
    <w:rPr>
      <w:rFonts w:ascii="Cambria" w:hAnsi="Cambria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5F5046"/>
    <w:rPr>
      <w:rFonts w:ascii="Cambria" w:hAnsi="Cambria" w:cs="Times New Roman"/>
      <w:sz w:val="24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302726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CB2A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F5046"/>
    <w:rPr>
      <w:rFonts w:cs="Times New Roman"/>
      <w:sz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3027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5F5046"/>
    <w:rPr>
      <w:rFonts w:cs="Times New Roman"/>
      <w:b/>
      <w:sz w:val="20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302726"/>
    <w:pPr>
      <w:spacing w:after="120"/>
      <w:ind w:left="283"/>
    </w:pPr>
    <w:rPr>
      <w:sz w:val="16"/>
      <w:szCs w:val="16"/>
    </w:rPr>
  </w:style>
  <w:style w:type="paragraph" w:customStyle="1" w:styleId="ust1art">
    <w:name w:val="ust1art"/>
    <w:basedOn w:val="Normalny"/>
    <w:uiPriority w:val="99"/>
    <w:rsid w:val="00302726"/>
    <w:pPr>
      <w:overflowPunct w:val="0"/>
      <w:autoSpaceDE w:val="0"/>
      <w:spacing w:before="60" w:after="60"/>
      <w:ind w:left="1843" w:hanging="255"/>
      <w:jc w:val="both"/>
    </w:pPr>
  </w:style>
  <w:style w:type="paragraph" w:customStyle="1" w:styleId="ust2art">
    <w:name w:val="ust2art"/>
    <w:basedOn w:val="Normalny"/>
    <w:uiPriority w:val="99"/>
    <w:rsid w:val="00302726"/>
    <w:pPr>
      <w:overflowPunct w:val="0"/>
      <w:autoSpaceDE w:val="0"/>
      <w:spacing w:before="60" w:after="60"/>
      <w:ind w:left="1860" w:hanging="386"/>
      <w:jc w:val="both"/>
    </w:pPr>
  </w:style>
  <w:style w:type="paragraph" w:styleId="HTML-wstpniesformatowany">
    <w:name w:val="HTML Preformatted"/>
    <w:basedOn w:val="Normalny"/>
    <w:link w:val="HTML-wstpniesformatowanyZnak"/>
    <w:uiPriority w:val="99"/>
    <w:rsid w:val="003027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5F5046"/>
    <w:rPr>
      <w:rFonts w:ascii="Courier New" w:hAnsi="Courier New" w:cs="Times New Roman"/>
      <w:sz w:val="20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302726"/>
    <w:pPr>
      <w:suppressLineNumbers/>
    </w:pPr>
  </w:style>
  <w:style w:type="paragraph" w:customStyle="1" w:styleId="Nagwektabeli">
    <w:name w:val="Nagłówek tabeli"/>
    <w:basedOn w:val="Zawartotabeli"/>
    <w:uiPriority w:val="99"/>
    <w:rsid w:val="0030272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302726"/>
  </w:style>
  <w:style w:type="paragraph" w:styleId="Tekstpodstawowywcity2">
    <w:name w:val="Body Text Indent 2"/>
    <w:basedOn w:val="Normalny"/>
    <w:link w:val="Tekstpodstawowywcity2Znak"/>
    <w:uiPriority w:val="99"/>
    <w:rsid w:val="00B11E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5F5046"/>
    <w:rPr>
      <w:rFonts w:cs="Times New Roman"/>
      <w:sz w:val="24"/>
      <w:lang w:eastAsia="ar-SA" w:bidi="ar-SA"/>
    </w:rPr>
  </w:style>
  <w:style w:type="paragraph" w:styleId="Tekstblokowy">
    <w:name w:val="Block Text"/>
    <w:basedOn w:val="Normalny"/>
    <w:uiPriority w:val="99"/>
    <w:rsid w:val="00B11EA8"/>
    <w:pPr>
      <w:suppressAutoHyphens w:val="0"/>
      <w:spacing w:line="360" w:lineRule="auto"/>
      <w:ind w:left="851" w:right="-567" w:hanging="851"/>
    </w:pPr>
    <w:rPr>
      <w:b/>
      <w:i/>
      <w:sz w:val="2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11EA8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5F5046"/>
    <w:rPr>
      <w:rFonts w:cs="Times New Roman"/>
      <w:sz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B11EA8"/>
    <w:pPr>
      <w:suppressAutoHyphens w:val="0"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5F5046"/>
    <w:rPr>
      <w:rFonts w:cs="Times New Roman"/>
      <w:sz w:val="16"/>
      <w:lang w:eastAsia="ar-SA" w:bidi="ar-SA"/>
    </w:rPr>
  </w:style>
  <w:style w:type="table" w:styleId="Tabela-Siatka">
    <w:name w:val="Table Grid"/>
    <w:basedOn w:val="Standardowy"/>
    <w:uiPriority w:val="99"/>
    <w:rsid w:val="00230F18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7938D7"/>
    <w:pPr>
      <w:suppressAutoHyphens w:val="0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5F5046"/>
    <w:rPr>
      <w:rFonts w:cs="Times New Roman"/>
      <w:sz w:val="24"/>
      <w:lang w:eastAsia="ar-SA" w:bidi="ar-SA"/>
    </w:rPr>
  </w:style>
  <w:style w:type="paragraph" w:styleId="Lista2">
    <w:name w:val="List 2"/>
    <w:basedOn w:val="Normalny"/>
    <w:uiPriority w:val="99"/>
    <w:rsid w:val="00A45DE1"/>
    <w:pPr>
      <w:ind w:left="566" w:hanging="283"/>
    </w:pPr>
  </w:style>
  <w:style w:type="paragraph" w:customStyle="1" w:styleId="Default">
    <w:name w:val="Default"/>
    <w:rsid w:val="0066168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numerowana">
    <w:name w:val="List Number"/>
    <w:basedOn w:val="Normalny"/>
    <w:uiPriority w:val="99"/>
    <w:rsid w:val="00F069E8"/>
    <w:pPr>
      <w:numPr>
        <w:numId w:val="2"/>
      </w:numPr>
      <w:suppressAutoHyphens w:val="0"/>
    </w:pPr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CB2A08"/>
    <w:rPr>
      <w:rFonts w:cs="Times New Roman"/>
      <w:sz w:val="16"/>
    </w:rPr>
  </w:style>
  <w:style w:type="paragraph" w:styleId="Mapadokumentu">
    <w:name w:val="Document Map"/>
    <w:basedOn w:val="Normalny"/>
    <w:link w:val="MapadokumentuZnak"/>
    <w:uiPriority w:val="99"/>
    <w:semiHidden/>
    <w:rsid w:val="000D00A0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5F5046"/>
    <w:rPr>
      <w:rFonts w:cs="Times New Roman"/>
      <w:sz w:val="2"/>
      <w:lang w:eastAsia="ar-SA" w:bidi="ar-SA"/>
    </w:rPr>
  </w:style>
  <w:style w:type="character" w:styleId="Odwoanieprzypisudolnego">
    <w:name w:val="footnote reference"/>
    <w:basedOn w:val="Domylnaczcionkaakapitu"/>
    <w:uiPriority w:val="99"/>
    <w:semiHidden/>
    <w:rsid w:val="0092230F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5A1E7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22">
    <w:name w:val="xl22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3">
    <w:name w:val="xl23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4">
    <w:name w:val="xl24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">
    <w:name w:val="xl25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">
    <w:name w:val="xl26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27">
    <w:name w:val="xl27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28">
    <w:name w:val="xl28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29">
    <w:name w:val="xl29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pl-PL"/>
    </w:rPr>
  </w:style>
  <w:style w:type="paragraph" w:customStyle="1" w:styleId="xl30">
    <w:name w:val="xl30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31">
    <w:name w:val="xl31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32">
    <w:name w:val="xl32"/>
    <w:basedOn w:val="Normalny"/>
    <w:uiPriority w:val="99"/>
    <w:rsid w:val="000D685F"/>
    <w:pPr>
      <w:suppressAutoHyphens w:val="0"/>
      <w:spacing w:before="100" w:beforeAutospacing="1" w:after="100" w:afterAutospacing="1"/>
      <w:jc w:val="right"/>
    </w:pPr>
    <w:rPr>
      <w:lang w:eastAsia="pl-PL"/>
    </w:rPr>
  </w:style>
  <w:style w:type="paragraph" w:customStyle="1" w:styleId="xl33">
    <w:name w:val="xl33"/>
    <w:basedOn w:val="Normalny"/>
    <w:uiPriority w:val="99"/>
    <w:rsid w:val="000D685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34">
    <w:name w:val="xl34"/>
    <w:basedOn w:val="Normalny"/>
    <w:uiPriority w:val="99"/>
    <w:rsid w:val="000D685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35">
    <w:name w:val="xl35"/>
    <w:basedOn w:val="Normalny"/>
    <w:uiPriority w:val="99"/>
    <w:rsid w:val="000D685F"/>
    <w:pPr>
      <w:suppressAutoHyphens w:val="0"/>
      <w:spacing w:before="100" w:beforeAutospacing="1" w:after="100" w:afterAutospacing="1"/>
    </w:pPr>
    <w:rPr>
      <w:b/>
      <w:bCs/>
      <w:lang w:eastAsia="pl-PL"/>
    </w:rPr>
  </w:style>
  <w:style w:type="paragraph" w:customStyle="1" w:styleId="xl36">
    <w:name w:val="xl36"/>
    <w:basedOn w:val="Normalny"/>
    <w:uiPriority w:val="99"/>
    <w:rsid w:val="000D685F"/>
    <w:pPr>
      <w:suppressAutoHyphens w:val="0"/>
      <w:spacing w:before="100" w:beforeAutospacing="1" w:after="100" w:afterAutospacing="1"/>
      <w:jc w:val="right"/>
    </w:pPr>
    <w:rPr>
      <w:b/>
      <w:bCs/>
      <w:lang w:eastAsia="pl-PL"/>
    </w:rPr>
  </w:style>
  <w:style w:type="character" w:customStyle="1" w:styleId="h1">
    <w:name w:val="h1"/>
    <w:uiPriority w:val="99"/>
    <w:rsid w:val="00850570"/>
  </w:style>
  <w:style w:type="paragraph" w:customStyle="1" w:styleId="font5">
    <w:name w:val="font5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65">
    <w:name w:val="xl65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6">
    <w:name w:val="xl66"/>
    <w:basedOn w:val="Normalny"/>
    <w:uiPriority w:val="99"/>
    <w:rsid w:val="008526BC"/>
    <w:pP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8">
    <w:name w:val="xl68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69">
    <w:name w:val="xl69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70">
    <w:name w:val="xl70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18"/>
      <w:szCs w:val="18"/>
      <w:lang w:eastAsia="pl-PL"/>
    </w:rPr>
  </w:style>
  <w:style w:type="paragraph" w:customStyle="1" w:styleId="xl71">
    <w:name w:val="xl71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2">
    <w:name w:val="xl72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3">
    <w:name w:val="xl73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4">
    <w:name w:val="xl74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pl-PL"/>
    </w:rPr>
  </w:style>
  <w:style w:type="paragraph" w:customStyle="1" w:styleId="xl75">
    <w:name w:val="xl75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76">
    <w:name w:val="xl76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77">
    <w:name w:val="xl77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78">
    <w:name w:val="xl78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79">
    <w:name w:val="xl79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80">
    <w:name w:val="xl80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pl-PL"/>
    </w:rPr>
  </w:style>
  <w:style w:type="paragraph" w:customStyle="1" w:styleId="xl81">
    <w:name w:val="xl81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82">
    <w:name w:val="xl82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83">
    <w:name w:val="xl83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84">
    <w:name w:val="xl84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85">
    <w:name w:val="xl85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86">
    <w:name w:val="xl86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87">
    <w:name w:val="xl87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pl-PL"/>
    </w:rPr>
  </w:style>
  <w:style w:type="paragraph" w:customStyle="1" w:styleId="xl88">
    <w:name w:val="xl88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89">
    <w:name w:val="xl89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90">
    <w:name w:val="xl90"/>
    <w:basedOn w:val="Normalny"/>
    <w:uiPriority w:val="99"/>
    <w:rsid w:val="008526BC"/>
    <w:pPr>
      <w:suppressAutoHyphens w:val="0"/>
      <w:spacing w:before="100" w:beforeAutospacing="1" w:after="100" w:afterAutospacing="1"/>
      <w:jc w:val="center"/>
    </w:pPr>
    <w:rPr>
      <w:sz w:val="18"/>
      <w:szCs w:val="18"/>
      <w:lang w:eastAsia="pl-PL"/>
    </w:rPr>
  </w:style>
  <w:style w:type="paragraph" w:customStyle="1" w:styleId="xl91">
    <w:name w:val="xl91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92">
    <w:name w:val="xl92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93">
    <w:name w:val="xl93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2"/>
      <w:szCs w:val="22"/>
      <w:lang w:eastAsia="pl-PL"/>
    </w:rPr>
  </w:style>
  <w:style w:type="paragraph" w:customStyle="1" w:styleId="xl94">
    <w:name w:val="xl94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95">
    <w:name w:val="xl95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2"/>
      <w:szCs w:val="22"/>
      <w:lang w:eastAsia="pl-PL"/>
    </w:rPr>
  </w:style>
  <w:style w:type="paragraph" w:customStyle="1" w:styleId="xl96">
    <w:name w:val="xl96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2"/>
      <w:szCs w:val="22"/>
      <w:lang w:eastAsia="pl-PL"/>
    </w:rPr>
  </w:style>
  <w:style w:type="paragraph" w:customStyle="1" w:styleId="xl97">
    <w:name w:val="xl97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rFonts w:ascii="Arial" w:hAnsi="Arial" w:cs="Arial"/>
      <w:lang w:eastAsia="pl-PL"/>
    </w:rPr>
  </w:style>
  <w:style w:type="paragraph" w:customStyle="1" w:styleId="xl98">
    <w:name w:val="xl98"/>
    <w:basedOn w:val="Normalny"/>
    <w:uiPriority w:val="99"/>
    <w:rsid w:val="008526B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99">
    <w:name w:val="xl99"/>
    <w:basedOn w:val="Normalny"/>
    <w:uiPriority w:val="99"/>
    <w:rsid w:val="008526B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00">
    <w:name w:val="xl100"/>
    <w:basedOn w:val="Normalny"/>
    <w:uiPriority w:val="99"/>
    <w:rsid w:val="008526B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01">
    <w:name w:val="xl101"/>
    <w:basedOn w:val="Normalny"/>
    <w:uiPriority w:val="99"/>
    <w:rsid w:val="008526B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02">
    <w:name w:val="xl102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03">
    <w:name w:val="xl103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04">
    <w:name w:val="xl104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pl-PL"/>
    </w:rPr>
  </w:style>
  <w:style w:type="paragraph" w:customStyle="1" w:styleId="xl105">
    <w:name w:val="xl105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06">
    <w:name w:val="xl106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07">
    <w:name w:val="xl107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08">
    <w:name w:val="xl108"/>
    <w:basedOn w:val="Normalny"/>
    <w:uiPriority w:val="99"/>
    <w:rsid w:val="008526BC"/>
    <w:pP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pl-PL"/>
    </w:rPr>
  </w:style>
  <w:style w:type="paragraph" w:customStyle="1" w:styleId="xl109">
    <w:name w:val="xl109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110">
    <w:name w:val="xl110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111">
    <w:name w:val="xl111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2">
    <w:name w:val="xl112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3">
    <w:name w:val="xl113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4">
    <w:name w:val="xl114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5">
    <w:name w:val="xl115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6">
    <w:name w:val="xl116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7">
    <w:name w:val="xl117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8">
    <w:name w:val="xl118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pl-PL"/>
    </w:rPr>
  </w:style>
  <w:style w:type="paragraph" w:customStyle="1" w:styleId="xl119">
    <w:name w:val="xl119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120">
    <w:name w:val="xl120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121">
    <w:name w:val="xl121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22">
    <w:name w:val="xl122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23">
    <w:name w:val="xl123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24">
    <w:name w:val="xl124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25">
    <w:name w:val="xl125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26">
    <w:name w:val="xl126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27">
    <w:name w:val="xl127"/>
    <w:basedOn w:val="Normalny"/>
    <w:uiPriority w:val="99"/>
    <w:rsid w:val="008526BC"/>
    <w:pP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Akapitzlist1">
    <w:name w:val="Akapit z listą1"/>
    <w:basedOn w:val="Normalny"/>
    <w:uiPriority w:val="99"/>
    <w:rsid w:val="002E6663"/>
    <w:pPr>
      <w:suppressAutoHyphens w:val="0"/>
      <w:ind w:left="708"/>
    </w:pPr>
    <w:rPr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locked/>
    <w:rsid w:val="00E40F3D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PlainTextChar">
    <w:name w:val="Plain Text Char"/>
    <w:basedOn w:val="Domylnaczcionkaakapitu"/>
    <w:uiPriority w:val="99"/>
    <w:semiHidden/>
    <w:locked/>
    <w:rsid w:val="00626094"/>
    <w:rPr>
      <w:rFonts w:ascii="Courier New" w:hAnsi="Courier New" w:cs="Courier New"/>
      <w:sz w:val="20"/>
      <w:szCs w:val="20"/>
      <w:lang w:eastAsia="ar-SA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40F3D"/>
    <w:rPr>
      <w:rFonts w:ascii="Courier New" w:hAnsi="Courier New" w:cs="Times New Roman"/>
      <w:lang w:val="pl-PL" w:eastAsia="pl-PL" w:bidi="ar-SA"/>
    </w:rPr>
  </w:style>
  <w:style w:type="character" w:styleId="Uwydatnienie">
    <w:name w:val="Emphasis"/>
    <w:uiPriority w:val="20"/>
    <w:qFormat/>
    <w:locked/>
    <w:rsid w:val="004910EA"/>
    <w:rPr>
      <w:i/>
      <w:iCs/>
    </w:rPr>
  </w:style>
  <w:style w:type="paragraph" w:styleId="Poprawka">
    <w:name w:val="Revision"/>
    <w:hidden/>
    <w:uiPriority w:val="99"/>
    <w:semiHidden/>
    <w:rsid w:val="005D209E"/>
    <w:rPr>
      <w:sz w:val="24"/>
      <w:szCs w:val="24"/>
      <w:lang w:eastAsia="ar-SA"/>
    </w:rPr>
  </w:style>
  <w:style w:type="paragraph" w:customStyle="1" w:styleId="Tabela">
    <w:name w:val="Tabela"/>
    <w:basedOn w:val="Normalny"/>
    <w:rsid w:val="00A37E6E"/>
    <w:pPr>
      <w:spacing w:before="60" w:after="60"/>
    </w:pPr>
    <w:rPr>
      <w:rFonts w:ascii="Arial" w:hAnsi="Arial"/>
      <w:sz w:val="20"/>
      <w:szCs w:val="20"/>
    </w:rPr>
  </w:style>
  <w:style w:type="paragraph" w:styleId="Bezodstpw">
    <w:name w:val="No Spacing"/>
    <w:uiPriority w:val="1"/>
    <w:qFormat/>
    <w:rsid w:val="00F52177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327665"/>
    <w:rPr>
      <w:rFonts w:ascii="Calibri" w:hAnsi="Calibr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6A391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391D"/>
    <w:rPr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6A391D"/>
    <w:rPr>
      <w:vertAlign w:val="superscript"/>
    </w:rPr>
  </w:style>
  <w:style w:type="character" w:customStyle="1" w:styleId="DeltaViewInsertion0">
    <w:name w:val="DeltaView Insertion"/>
    <w:rsid w:val="00592FFA"/>
    <w:rPr>
      <w:b/>
      <w:i/>
      <w:spacing w:val="0"/>
    </w:rPr>
  </w:style>
  <w:style w:type="paragraph" w:customStyle="1" w:styleId="Tiret0">
    <w:name w:val="Tiret 0"/>
    <w:basedOn w:val="Normalny"/>
    <w:rsid w:val="00592FFA"/>
    <w:pPr>
      <w:numPr>
        <w:numId w:val="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592FFA"/>
    <w:pPr>
      <w:numPr>
        <w:numId w:val="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592FFA"/>
    <w:pPr>
      <w:numPr>
        <w:numId w:val="9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592FFA"/>
    <w:pPr>
      <w:numPr>
        <w:ilvl w:val="1"/>
        <w:numId w:val="9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592FFA"/>
    <w:pPr>
      <w:numPr>
        <w:ilvl w:val="2"/>
        <w:numId w:val="9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592FFA"/>
    <w:pPr>
      <w:numPr>
        <w:ilvl w:val="3"/>
        <w:numId w:val="9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7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E8413-6248-47C2-B516-10670946E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Znak: ……………</vt:lpstr>
    </vt:vector>
  </TitlesOfParts>
  <Company>Kancelaria Prezydenta RP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Znak: ……………</dc:title>
  <dc:creator>gd</dc:creator>
  <cp:lastModifiedBy>WIN8.1</cp:lastModifiedBy>
  <cp:revision>8</cp:revision>
  <cp:lastPrinted>2017-03-06T12:55:00Z</cp:lastPrinted>
  <dcterms:created xsi:type="dcterms:W3CDTF">2018-08-08T08:36:00Z</dcterms:created>
  <dcterms:modified xsi:type="dcterms:W3CDTF">2018-08-31T11:05:00Z</dcterms:modified>
</cp:coreProperties>
</file>