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2FFA" w:rsidRPr="00C33AC2" w:rsidRDefault="000C0628" w:rsidP="00B4428C">
      <w:pPr>
        <w:suppressAutoHyphens w:val="0"/>
        <w:jc w:val="right"/>
        <w:rPr>
          <w:rFonts w:asciiTheme="minorHAnsi" w:hAnsiTheme="minorHAnsi" w:cs="Segoe UI"/>
          <w:b/>
          <w:sz w:val="22"/>
          <w:szCs w:val="22"/>
          <w:lang w:eastAsia="pl-PL"/>
        </w:rPr>
      </w:pPr>
      <w:r>
        <w:rPr>
          <w:rFonts w:asciiTheme="minorHAnsi" w:hAnsiTheme="minorHAnsi" w:cs="Segoe UI"/>
          <w:b/>
          <w:sz w:val="22"/>
          <w:szCs w:val="22"/>
          <w:lang w:eastAsia="pl-PL"/>
        </w:rPr>
        <w:t xml:space="preserve">Załącznik nr </w:t>
      </w:r>
      <w:r w:rsidR="00951CBC">
        <w:rPr>
          <w:rFonts w:asciiTheme="minorHAnsi" w:hAnsiTheme="minorHAnsi" w:cs="Segoe UI"/>
          <w:b/>
          <w:sz w:val="22"/>
          <w:szCs w:val="22"/>
          <w:lang w:eastAsia="pl-PL"/>
        </w:rPr>
        <w:t>2</w:t>
      </w:r>
      <w:r w:rsidR="00F55CA5">
        <w:rPr>
          <w:rFonts w:asciiTheme="minorHAnsi" w:hAnsiTheme="minorHAnsi" w:cs="Segoe UI"/>
          <w:b/>
          <w:sz w:val="22"/>
          <w:szCs w:val="22"/>
          <w:lang w:eastAsia="pl-PL"/>
        </w:rPr>
        <w:t xml:space="preserve"> do SIWZ</w:t>
      </w:r>
    </w:p>
    <w:p w:rsidR="009E6F84" w:rsidRDefault="009E6F84" w:rsidP="00B4428C">
      <w:pPr>
        <w:suppressAutoHyphens w:val="0"/>
        <w:ind w:right="5953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137F16" w:rsidRDefault="00137F16" w:rsidP="00B4428C">
      <w:pPr>
        <w:suppressAutoHyphens w:val="0"/>
        <w:ind w:right="5953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137F16" w:rsidRPr="00EB6F91" w:rsidRDefault="00137F16" w:rsidP="00B4428C">
      <w:pPr>
        <w:suppressAutoHyphens w:val="0"/>
        <w:ind w:right="5953"/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029AE" w:rsidTr="00E645A9">
        <w:tc>
          <w:tcPr>
            <w:tcW w:w="6062" w:type="dxa"/>
          </w:tcPr>
          <w:p w:rsidR="00EB6F91" w:rsidRPr="00E645A9" w:rsidRDefault="00EB6F91" w:rsidP="00EB6F91">
            <w:pPr>
              <w:suppressAutoHyphens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E645A9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Wykonawca:</w:t>
            </w:r>
          </w:p>
          <w:p w:rsid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:rsidR="00EB6F91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…………………………………………………………………</w:t>
            </w:r>
          </w:p>
          <w:p w:rsidR="00E645A9" w:rsidRDefault="00EB6F91" w:rsidP="00EB6F91">
            <w:pPr>
              <w:suppressAutoHyphens w:val="0"/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(pełna nazwa/firma, adres, w zależności od podmiotu:</w:t>
            </w:r>
          </w:p>
          <w:p w:rsidR="00EB6F91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NIP/PESEL, KRS/</w:t>
            </w:r>
            <w:proofErr w:type="spellStart"/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CEiDG</w:t>
            </w:r>
            <w:proofErr w:type="spellEnd"/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)</w:t>
            </w:r>
          </w:p>
          <w:p w:rsidR="00EB6F91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reprezentowany przez:</w:t>
            </w:r>
          </w:p>
          <w:p w:rsid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:rsidR="00EB6F91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0029AE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(imię, nazwisko, stanowisko/podstawa do reprezentacji)</w:t>
            </w:r>
          </w:p>
        </w:tc>
        <w:tc>
          <w:tcPr>
            <w:tcW w:w="3827" w:type="dxa"/>
          </w:tcPr>
          <w:p w:rsidR="000029AE" w:rsidRPr="00C33AC2" w:rsidRDefault="000029AE" w:rsidP="000029AE">
            <w:pPr>
              <w:suppressAutoHyphens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C33AC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Zamawiający:</w:t>
            </w:r>
          </w:p>
          <w:p w:rsidR="000029AE" w:rsidRDefault="007F25A1" w:rsidP="000029AE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Miejski 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Ośrodek Sportu i Rekreacji</w:t>
            </w:r>
            <w:r w:rsidR="000029A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br/>
              <w:t>w Janowie Lubelskim</w:t>
            </w:r>
            <w:r w:rsidR="000029A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0029AE" w:rsidRDefault="000029AE" w:rsidP="00605E01">
            <w:pPr>
              <w:suppressAutoHyphens w:val="0"/>
              <w:spacing w:after="160" w:line="259" w:lineRule="auto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ul. 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Ks. Skorupki 9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br/>
              <w:t>23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-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300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Janów Lubelski</w:t>
            </w:r>
          </w:p>
        </w:tc>
      </w:tr>
    </w:tbl>
    <w:p w:rsidR="009E6F84" w:rsidRPr="00C33AC2" w:rsidRDefault="009E6F84" w:rsidP="009E6F84">
      <w:pPr>
        <w:suppressAutoHyphens w:val="0"/>
        <w:spacing w:after="160" w:line="259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C33AC2" w:rsidRDefault="00B92228" w:rsidP="009E6F84">
      <w:pPr>
        <w:suppressAutoHyphens w:val="0"/>
        <w:spacing w:after="120" w:line="360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Oświadczenie wykonawcy</w:t>
      </w:r>
    </w:p>
    <w:p w:rsidR="009E6F84" w:rsidRPr="00C33AC2" w:rsidRDefault="009E6F84" w:rsidP="009E6F84">
      <w:pPr>
        <w:suppressAutoHyphens w:val="0"/>
        <w:spacing w:line="360" w:lineRule="auto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9E6F84" w:rsidRPr="00C33AC2" w:rsidRDefault="009E6F84" w:rsidP="009E6F84">
      <w:pPr>
        <w:suppressAutoHyphens w:val="0"/>
        <w:spacing w:line="360" w:lineRule="auto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C33AC2">
        <w:rPr>
          <w:rFonts w:asciiTheme="minorHAnsi" w:eastAsia="Calibri" w:hAnsiTheme="minorHAnsi" w:cs="Arial"/>
          <w:b/>
          <w:sz w:val="22"/>
          <w:szCs w:val="22"/>
          <w:lang w:eastAsia="en-US"/>
        </w:rPr>
        <w:t>Pzp</w:t>
      </w:r>
      <w:proofErr w:type="spellEnd"/>
      <w:r w:rsidRPr="00C33AC2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), </w:t>
      </w:r>
    </w:p>
    <w:p w:rsidR="009E6F84" w:rsidRPr="00C33AC2" w:rsidRDefault="009E6F84" w:rsidP="009E6F84">
      <w:pPr>
        <w:suppressAutoHyphens w:val="0"/>
        <w:spacing w:before="120" w:line="360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C33AC2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27631D" w:rsidRDefault="009E6F84" w:rsidP="009E6F84">
      <w:pPr>
        <w:suppressAutoHyphens w:val="0"/>
        <w:spacing w:line="360" w:lineRule="auto"/>
        <w:ind w:firstLine="708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 xml:space="preserve">Na </w:t>
      </w:r>
      <w:r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potrzeby postępowania o udzielenie zamówienia publicznego pn. </w:t>
      </w:r>
      <w:r w:rsidR="004574AF">
        <w:rPr>
          <w:rFonts w:asciiTheme="minorHAnsi" w:eastAsia="Calibri" w:hAnsiTheme="minorHAnsi" w:cs="Arial"/>
          <w:b/>
          <w:sz w:val="22"/>
          <w:szCs w:val="22"/>
          <w:lang w:eastAsia="en-US"/>
        </w:rPr>
        <w:t>D</w:t>
      </w:r>
      <w:r w:rsidR="004574AF" w:rsidRPr="004574AF">
        <w:rPr>
          <w:rFonts w:asciiTheme="minorHAnsi" w:eastAsia="Calibri" w:hAnsiTheme="minorHAnsi" w:cs="Arial"/>
          <w:b/>
          <w:sz w:val="22"/>
          <w:szCs w:val="22"/>
          <w:lang w:eastAsia="en-US"/>
        </w:rPr>
        <w:t>ostaw</w:t>
      </w:r>
      <w:r w:rsidR="005E3138">
        <w:rPr>
          <w:rFonts w:asciiTheme="minorHAnsi" w:eastAsia="Calibri" w:hAnsiTheme="minorHAnsi" w:cs="Arial"/>
          <w:b/>
          <w:sz w:val="22"/>
          <w:szCs w:val="22"/>
          <w:lang w:eastAsia="en-US"/>
        </w:rPr>
        <w:t>a</w:t>
      </w:r>
      <w:r w:rsidR="004574AF" w:rsidRPr="004574AF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gazu ziemnego</w:t>
      </w:r>
      <w:r w:rsidR="001F4AB0"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, sygnatura postępowania </w:t>
      </w:r>
      <w:r w:rsidR="0006575A" w:rsidRPr="00BC493A">
        <w:rPr>
          <w:rFonts w:asciiTheme="minorHAnsi" w:hAnsiTheme="minorHAnsi" w:cs="Arial"/>
          <w:i/>
          <w:sz w:val="20"/>
          <w:szCs w:val="20"/>
        </w:rPr>
        <w:t>OSR 330/</w:t>
      </w:r>
      <w:r w:rsidR="00BC493A" w:rsidRPr="00BC493A">
        <w:rPr>
          <w:rFonts w:asciiTheme="minorHAnsi" w:hAnsiTheme="minorHAnsi" w:cs="Arial"/>
          <w:i/>
          <w:sz w:val="20"/>
          <w:szCs w:val="20"/>
        </w:rPr>
        <w:t>72</w:t>
      </w:r>
      <w:r w:rsidR="0006575A" w:rsidRPr="00BC493A">
        <w:rPr>
          <w:rFonts w:asciiTheme="minorHAnsi" w:hAnsiTheme="minorHAnsi" w:cs="Arial"/>
          <w:i/>
          <w:sz w:val="20"/>
          <w:szCs w:val="20"/>
        </w:rPr>
        <w:t>/</w:t>
      </w:r>
      <w:r w:rsidR="00BC493A" w:rsidRPr="00BC493A">
        <w:rPr>
          <w:rFonts w:asciiTheme="minorHAnsi" w:hAnsiTheme="minorHAnsi" w:cs="Arial"/>
          <w:i/>
          <w:sz w:val="20"/>
          <w:szCs w:val="20"/>
        </w:rPr>
        <w:t>440</w:t>
      </w:r>
      <w:r w:rsidR="0006575A" w:rsidRPr="00BC493A">
        <w:rPr>
          <w:rFonts w:asciiTheme="minorHAnsi" w:hAnsiTheme="minorHAnsi" w:cs="Arial"/>
          <w:i/>
          <w:sz w:val="20"/>
          <w:szCs w:val="20"/>
        </w:rPr>
        <w:t>/201</w:t>
      </w:r>
      <w:r w:rsidR="00BC493A" w:rsidRPr="00BC493A">
        <w:rPr>
          <w:rFonts w:asciiTheme="minorHAnsi" w:hAnsiTheme="minorHAnsi" w:cs="Arial"/>
          <w:i/>
          <w:sz w:val="20"/>
          <w:szCs w:val="20"/>
        </w:rPr>
        <w:t>8</w:t>
      </w:r>
      <w:r w:rsidRPr="00E50DD8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, </w:t>
      </w:r>
      <w:r w:rsidR="00CE3ADB"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zgodnie z </w:t>
      </w:r>
      <w:r w:rsidR="0006575A">
        <w:rPr>
          <w:rFonts w:asciiTheme="minorHAnsi" w:eastAsia="Calibri" w:hAnsiTheme="minorHAnsi" w:cs="Arial"/>
          <w:sz w:val="22"/>
          <w:szCs w:val="22"/>
          <w:lang w:eastAsia="en-US"/>
        </w:rPr>
        <w:t>rozdz.</w:t>
      </w:r>
      <w:r w:rsidR="00CE3ADB"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C70018"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5 ust. </w:t>
      </w:r>
      <w:r w:rsidR="0006575A">
        <w:rPr>
          <w:rFonts w:asciiTheme="minorHAnsi" w:eastAsia="Calibri" w:hAnsiTheme="minorHAnsi" w:cs="Arial"/>
          <w:sz w:val="22"/>
          <w:szCs w:val="22"/>
          <w:lang w:eastAsia="en-US"/>
        </w:rPr>
        <w:t>5.1.</w:t>
      </w:r>
      <w:r w:rsidR="00C70018"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 pkt. </w:t>
      </w:r>
      <w:r w:rsidR="0006575A">
        <w:rPr>
          <w:rFonts w:asciiTheme="minorHAnsi" w:eastAsia="Calibri" w:hAnsiTheme="minorHAnsi" w:cs="Arial"/>
          <w:sz w:val="22"/>
          <w:szCs w:val="22"/>
          <w:lang w:eastAsia="en-US"/>
        </w:rPr>
        <w:t>5.1.</w:t>
      </w:r>
      <w:r w:rsidR="00C70018" w:rsidRPr="00E50DD8">
        <w:rPr>
          <w:rFonts w:asciiTheme="minorHAnsi" w:eastAsia="Calibri" w:hAnsiTheme="minorHAnsi" w:cs="Arial"/>
          <w:sz w:val="22"/>
          <w:szCs w:val="22"/>
          <w:lang w:eastAsia="en-US"/>
        </w:rPr>
        <w:t>1</w:t>
      </w:r>
      <w:r w:rsidR="0006575A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  <w:r w:rsidR="00C70018"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753A9E" w:rsidRPr="00E50DD8">
        <w:rPr>
          <w:rFonts w:asciiTheme="minorHAnsi" w:eastAsia="Calibri" w:hAnsiTheme="minorHAnsi" w:cs="Arial"/>
          <w:sz w:val="22"/>
          <w:szCs w:val="22"/>
          <w:lang w:eastAsia="en-US"/>
        </w:rPr>
        <w:t>i</w:t>
      </w:r>
      <w:r w:rsidR="00CE3ADB"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06575A">
        <w:rPr>
          <w:rFonts w:asciiTheme="minorHAnsi" w:eastAsia="Calibri" w:hAnsiTheme="minorHAnsi" w:cs="Arial"/>
          <w:sz w:val="22"/>
          <w:szCs w:val="22"/>
          <w:lang w:eastAsia="en-US"/>
        </w:rPr>
        <w:t>rozdz.</w:t>
      </w:r>
      <w:r w:rsidR="00C70018"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 5a </w:t>
      </w:r>
      <w:r w:rsidR="007E3FD6" w:rsidRPr="00E50DD8">
        <w:rPr>
          <w:rFonts w:asciiTheme="minorHAnsi" w:eastAsia="Calibri" w:hAnsiTheme="minorHAnsi" w:cs="Arial"/>
          <w:sz w:val="22"/>
          <w:szCs w:val="22"/>
          <w:lang w:eastAsia="en-US"/>
        </w:rPr>
        <w:t>SIWZ</w:t>
      </w:r>
      <w:r w:rsidRPr="00E50DD8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5F7547"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 oświadczam</w:t>
      </w:r>
      <w:r w:rsidRPr="0027631D">
        <w:rPr>
          <w:rFonts w:asciiTheme="minorHAnsi" w:eastAsia="Calibri" w:hAnsiTheme="minorHAnsi" w:cs="Arial"/>
          <w:sz w:val="22"/>
          <w:szCs w:val="22"/>
          <w:lang w:eastAsia="en-US"/>
        </w:rPr>
        <w:t xml:space="preserve"> co następuje:</w:t>
      </w:r>
    </w:p>
    <w:p w:rsidR="009E6F84" w:rsidRPr="0027631D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DA58A8" w:rsidRDefault="009E6F84" w:rsidP="00DA58A8">
      <w:pPr>
        <w:pStyle w:val="Akapitzlist"/>
        <w:numPr>
          <w:ilvl w:val="0"/>
          <w:numId w:val="12"/>
        </w:numPr>
        <w:shd w:val="clear" w:color="auto" w:fill="DDDDDD"/>
        <w:spacing w:line="360" w:lineRule="auto"/>
        <w:ind w:left="426"/>
        <w:rPr>
          <w:rFonts w:asciiTheme="minorHAnsi" w:eastAsia="Calibri" w:hAnsiTheme="minorHAnsi" w:cs="Arial"/>
          <w:b/>
        </w:rPr>
      </w:pPr>
      <w:r w:rsidRPr="00DA58A8">
        <w:rPr>
          <w:rFonts w:asciiTheme="minorHAnsi" w:eastAsia="Calibri" w:hAnsiTheme="minorHAnsi" w:cs="Arial"/>
          <w:b/>
        </w:rPr>
        <w:t>OŚWIADCZENIA DOTYCZĄCE WYKONAWCY:</w:t>
      </w:r>
    </w:p>
    <w:p w:rsidR="000D07A8" w:rsidRDefault="000D07A8" w:rsidP="000D07A8">
      <w:pPr>
        <w:suppressAutoHyphens w:val="0"/>
        <w:spacing w:after="160" w:line="360" w:lineRule="auto"/>
        <w:ind w:left="72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C33AC2" w:rsidRDefault="009E6F84" w:rsidP="009E6F84">
      <w:pPr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7631D">
        <w:rPr>
          <w:rFonts w:asciiTheme="minorHAnsi" w:eastAsia="Calibri" w:hAnsiTheme="minorHAnsi" w:cs="Arial"/>
          <w:sz w:val="22"/>
          <w:szCs w:val="22"/>
          <w:lang w:eastAsia="en-US"/>
        </w:rPr>
        <w:t>Oświadczam, że nie podlegam</w:t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 xml:space="preserve"> wykluczeniu z postępowania na podstawie </w:t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br/>
        <w:t xml:space="preserve">art. 24 ust 1 </w:t>
      </w:r>
      <w:proofErr w:type="spellStart"/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>pkt</w:t>
      </w:r>
      <w:proofErr w:type="spellEnd"/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 xml:space="preserve"> 12-</w:t>
      </w:r>
      <w:r w:rsidR="00D219B7">
        <w:rPr>
          <w:rFonts w:asciiTheme="minorHAnsi" w:eastAsia="Calibri" w:hAnsiTheme="minorHAnsi" w:cs="Arial"/>
          <w:sz w:val="22"/>
          <w:szCs w:val="22"/>
          <w:lang w:eastAsia="en-US"/>
        </w:rPr>
        <w:t>2</w:t>
      </w:r>
      <w:r w:rsidR="00097D71">
        <w:rPr>
          <w:rFonts w:asciiTheme="minorHAnsi" w:eastAsia="Calibri" w:hAnsiTheme="minorHAnsi" w:cs="Arial"/>
          <w:sz w:val="22"/>
          <w:szCs w:val="22"/>
          <w:lang w:eastAsia="en-US"/>
        </w:rPr>
        <w:t>3</w:t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 xml:space="preserve"> ustawy </w:t>
      </w:r>
      <w:proofErr w:type="spellStart"/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>Pzp</w:t>
      </w:r>
      <w:proofErr w:type="spellEnd"/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</w:p>
    <w:p w:rsidR="00E72712" w:rsidRPr="007252C0" w:rsidRDefault="00773DDE" w:rsidP="00E72712">
      <w:pPr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Oświadczam, </w:t>
      </w:r>
      <w:r w:rsidRPr="008C1671">
        <w:rPr>
          <w:rFonts w:asciiTheme="minorHAnsi" w:eastAsia="Calibri" w:hAnsiTheme="minorHAnsi" w:cs="Arial"/>
          <w:sz w:val="22"/>
          <w:szCs w:val="22"/>
          <w:lang w:eastAsia="en-US"/>
        </w:rPr>
        <w:t xml:space="preserve">że nie podlegam wykluczeniu z postępowania na podstawie </w:t>
      </w:r>
      <w:r w:rsidRPr="008C1671">
        <w:rPr>
          <w:rFonts w:asciiTheme="minorHAnsi" w:eastAsia="Calibri" w:hAnsiTheme="minorHAnsi" w:cs="Arial"/>
          <w:sz w:val="22"/>
          <w:szCs w:val="22"/>
          <w:lang w:eastAsia="en-US"/>
        </w:rPr>
        <w:br/>
        <w:t>art. 24 ust. 5</w:t>
      </w:r>
      <w:r w:rsidR="00AA2B9A" w:rsidRPr="008C1671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proofErr w:type="spellStart"/>
      <w:r w:rsidR="00AA2B9A" w:rsidRPr="008C1671">
        <w:rPr>
          <w:rFonts w:asciiTheme="minorHAnsi" w:eastAsia="Calibri" w:hAnsiTheme="minorHAnsi" w:cs="Arial"/>
          <w:sz w:val="22"/>
          <w:szCs w:val="22"/>
          <w:lang w:eastAsia="en-US"/>
        </w:rPr>
        <w:t>pkt</w:t>
      </w:r>
      <w:proofErr w:type="spellEnd"/>
      <w:r w:rsidR="00AA2B9A" w:rsidRPr="008C1671">
        <w:rPr>
          <w:rFonts w:asciiTheme="minorHAnsi" w:eastAsia="Calibri" w:hAnsiTheme="minorHAnsi" w:cs="Arial"/>
          <w:sz w:val="22"/>
          <w:szCs w:val="22"/>
          <w:lang w:eastAsia="en-US"/>
        </w:rPr>
        <w:t xml:space="preserve"> 1</w:t>
      </w:r>
      <w:r w:rsidR="005301C5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AA2B9A" w:rsidRPr="008C1671">
        <w:rPr>
          <w:rFonts w:asciiTheme="minorHAnsi" w:eastAsia="Calibri" w:hAnsiTheme="minorHAnsi" w:cs="Arial"/>
          <w:sz w:val="22"/>
          <w:szCs w:val="22"/>
          <w:lang w:eastAsia="en-US"/>
        </w:rPr>
        <w:t>ustawy</w:t>
      </w:r>
      <w:r w:rsidR="00AA2B9A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proofErr w:type="spellStart"/>
      <w:r w:rsidR="00AA2B9A">
        <w:rPr>
          <w:rFonts w:asciiTheme="minorHAnsi" w:eastAsia="Calibri" w:hAnsiTheme="minorHAnsi" w:cs="Arial"/>
          <w:sz w:val="22"/>
          <w:szCs w:val="22"/>
          <w:lang w:eastAsia="en-US"/>
        </w:rPr>
        <w:t>Pzp</w:t>
      </w:r>
      <w:proofErr w:type="spellEnd"/>
      <w:r w:rsidR="00AA2B9A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</w:p>
    <w:p w:rsidR="00EF0E6D" w:rsidRDefault="00EF0E6D" w:rsidP="00EF0E6D">
      <w:pPr>
        <w:suppressAutoHyphens w:val="0"/>
        <w:spacing w:line="360" w:lineRule="auto"/>
        <w:jc w:val="center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DA58A8" w:rsidRPr="00BF535D" w:rsidRDefault="009E6F84" w:rsidP="00DA58A8">
      <w:pPr>
        <w:pStyle w:val="Akapitzlist"/>
        <w:numPr>
          <w:ilvl w:val="0"/>
          <w:numId w:val="12"/>
        </w:numPr>
        <w:spacing w:after="0" w:line="360" w:lineRule="auto"/>
        <w:ind w:left="425" w:hanging="357"/>
        <w:rPr>
          <w:rFonts w:asciiTheme="minorHAnsi" w:eastAsia="Calibri" w:hAnsiTheme="minorHAnsi" w:cs="Arial"/>
        </w:rPr>
      </w:pPr>
      <w:r w:rsidRPr="00BF535D">
        <w:rPr>
          <w:rFonts w:asciiTheme="minorHAnsi" w:eastAsia="Calibri" w:hAnsiTheme="minorHAnsi" w:cs="Arial"/>
        </w:rPr>
        <w:t>Oświadczam, że zachodzą w stosunku do mnie podstawy wykluczenia</w:t>
      </w:r>
      <w:r w:rsidR="000D07A8">
        <w:rPr>
          <w:rFonts w:asciiTheme="minorHAnsi" w:eastAsia="Calibri" w:hAnsiTheme="minorHAnsi" w:cs="Arial"/>
        </w:rPr>
        <w:t>*</w:t>
      </w:r>
      <w:r w:rsidRPr="00BF535D">
        <w:rPr>
          <w:rFonts w:asciiTheme="minorHAnsi" w:eastAsia="Calibri" w:hAnsiTheme="minorHAnsi" w:cs="Arial"/>
        </w:rPr>
        <w:t xml:space="preserve"> z postępowania na podstawie art. …………. ustawy </w:t>
      </w:r>
      <w:proofErr w:type="spellStart"/>
      <w:r w:rsidRPr="00BF535D">
        <w:rPr>
          <w:rFonts w:asciiTheme="minorHAnsi" w:eastAsia="Calibri" w:hAnsiTheme="minorHAnsi" w:cs="Arial"/>
        </w:rPr>
        <w:t>Pzp</w:t>
      </w:r>
      <w:proofErr w:type="spellEnd"/>
      <w:r w:rsidRPr="00BF535D">
        <w:rPr>
          <w:rFonts w:asciiTheme="minorHAnsi" w:eastAsia="Calibri" w:hAnsiTheme="minorHAnsi" w:cs="Arial"/>
        </w:rPr>
        <w:t xml:space="preserve"> </w:t>
      </w:r>
      <w:r w:rsidRPr="00BF535D">
        <w:rPr>
          <w:rFonts w:asciiTheme="minorHAnsi" w:eastAsia="Calibri" w:hAnsiTheme="minorHAnsi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F535D">
        <w:rPr>
          <w:rFonts w:asciiTheme="minorHAnsi" w:eastAsia="Calibri" w:hAnsiTheme="minorHAnsi" w:cs="Arial"/>
          <w:i/>
        </w:rPr>
        <w:t>Pzp</w:t>
      </w:r>
      <w:proofErr w:type="spellEnd"/>
      <w:r w:rsidRPr="00BF535D">
        <w:rPr>
          <w:rFonts w:asciiTheme="minorHAnsi" w:eastAsia="Calibri" w:hAnsiTheme="minorHAnsi" w:cs="Arial"/>
          <w:i/>
        </w:rPr>
        <w:t>).</w:t>
      </w:r>
      <w:r w:rsidRPr="00BF535D">
        <w:rPr>
          <w:rFonts w:asciiTheme="minorHAnsi" w:eastAsia="Calibri" w:hAnsiTheme="minorHAnsi" w:cs="Arial"/>
        </w:rPr>
        <w:t xml:space="preserve"> Jednocześnie oświadczam, że w związku z ww. okolicznością, na podstawie art. 24 ust. 8 ustawy </w:t>
      </w:r>
      <w:proofErr w:type="spellStart"/>
      <w:r w:rsidRPr="00BF535D">
        <w:rPr>
          <w:rFonts w:asciiTheme="minorHAnsi" w:eastAsia="Calibri" w:hAnsiTheme="minorHAnsi" w:cs="Arial"/>
        </w:rPr>
        <w:t>Pzp</w:t>
      </w:r>
      <w:proofErr w:type="spellEnd"/>
      <w:r w:rsidRPr="00BF535D">
        <w:rPr>
          <w:rFonts w:asciiTheme="minorHAnsi" w:eastAsia="Calibri" w:hAnsiTheme="minorHAnsi" w:cs="Arial"/>
        </w:rPr>
        <w:t xml:space="preserve"> podjąłem następujące środki naprawcze: </w:t>
      </w:r>
      <w:r w:rsidR="00DA58A8" w:rsidRPr="00BF535D">
        <w:rPr>
          <w:rFonts w:asciiTheme="minorHAnsi" w:eastAsia="Calibri" w:hAnsiTheme="minorHAnsi" w:cs="Arial"/>
        </w:rPr>
        <w:t>................</w:t>
      </w:r>
      <w:r w:rsidR="000D07A8">
        <w:rPr>
          <w:rFonts w:asciiTheme="minorHAnsi" w:eastAsia="Calibri" w:hAnsiTheme="minorHAnsi" w:cs="Arial"/>
          <w:noProof/>
          <w:lang w:eastAsia="pl-PL"/>
        </w:rPr>
        <w:t>..</w:t>
      </w:r>
      <w:r w:rsidR="00DA58A8" w:rsidRPr="00BF535D">
        <w:rPr>
          <w:rFonts w:asciiTheme="minorHAnsi" w:eastAsia="Calibri" w:hAnsiTheme="minorHAnsi" w:cs="Arial"/>
        </w:rPr>
        <w:t>.....</w:t>
      </w:r>
      <w:r w:rsidRPr="00BF535D">
        <w:rPr>
          <w:rFonts w:asciiTheme="minorHAnsi" w:eastAsia="Calibri" w:hAnsiTheme="minorHAnsi" w:cs="Arial"/>
        </w:rPr>
        <w:t>……………………………………………………………………………..</w:t>
      </w:r>
    </w:p>
    <w:p w:rsidR="009E6F84" w:rsidRPr="00BF535D" w:rsidRDefault="009E6F84" w:rsidP="00DA58A8">
      <w:pPr>
        <w:pStyle w:val="Akapitzlist"/>
        <w:spacing w:after="0" w:line="360" w:lineRule="auto"/>
        <w:ind w:left="425"/>
        <w:rPr>
          <w:rFonts w:asciiTheme="minorHAnsi" w:eastAsia="Calibri" w:hAnsiTheme="minorHAnsi" w:cs="Arial"/>
        </w:rPr>
      </w:pPr>
      <w:r w:rsidRPr="00BF535D">
        <w:rPr>
          <w:rFonts w:asciiTheme="minorHAnsi" w:eastAsia="Calibri" w:hAnsiTheme="minorHAnsi" w:cs="Arial"/>
        </w:rPr>
        <w:t>………………………………………………………………………………………..…………………...........………………………………</w:t>
      </w:r>
      <w:r w:rsidR="00DA58A8" w:rsidRPr="00BF535D">
        <w:rPr>
          <w:rFonts w:asciiTheme="minorHAnsi" w:eastAsia="Calibri" w:hAnsiTheme="minorHAnsi" w:cs="Arial"/>
        </w:rPr>
        <w:t>........</w:t>
      </w:r>
      <w:r w:rsidRPr="00BF535D">
        <w:rPr>
          <w:rFonts w:asciiTheme="minorHAnsi" w:eastAsia="Calibri" w:hAnsiTheme="minorHAnsi" w:cs="Arial"/>
        </w:rPr>
        <w:t>……………………………………………………………</w:t>
      </w:r>
      <w:r w:rsidR="00B204B1" w:rsidRPr="00BF535D">
        <w:rPr>
          <w:rFonts w:asciiTheme="minorHAnsi" w:eastAsia="Calibri" w:hAnsiTheme="minorHAnsi" w:cs="Arial"/>
        </w:rPr>
        <w:t>..</w:t>
      </w:r>
      <w:r w:rsidR="000D07A8">
        <w:rPr>
          <w:rFonts w:asciiTheme="minorHAnsi" w:eastAsia="Calibri" w:hAnsiTheme="minorHAnsi" w:cs="Arial"/>
        </w:rPr>
        <w:t>……………………………………………………</w:t>
      </w:r>
      <w:r w:rsidRPr="00BF535D">
        <w:rPr>
          <w:rFonts w:asciiTheme="minorHAnsi" w:eastAsia="Calibri" w:hAnsiTheme="minorHAnsi" w:cs="Arial"/>
        </w:rPr>
        <w:t>………………………</w:t>
      </w:r>
      <w:r w:rsidR="000D07A8">
        <w:rPr>
          <w:rFonts w:asciiTheme="minorHAnsi" w:eastAsia="Calibri" w:hAnsiTheme="minorHAnsi" w:cs="Arial"/>
        </w:rPr>
        <w:t>...</w:t>
      </w:r>
    </w:p>
    <w:p w:rsidR="00C47CF4" w:rsidRPr="007252C0" w:rsidRDefault="00C47CF4" w:rsidP="007252C0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C47CF4" w:rsidRPr="000D07A8" w:rsidRDefault="00C47CF4" w:rsidP="00DA58A8">
      <w:pPr>
        <w:pStyle w:val="Akapitzlist"/>
        <w:numPr>
          <w:ilvl w:val="0"/>
          <w:numId w:val="12"/>
        </w:numPr>
        <w:shd w:val="clear" w:color="auto" w:fill="DDDDDD"/>
        <w:spacing w:line="360" w:lineRule="auto"/>
        <w:ind w:left="426"/>
        <w:rPr>
          <w:rFonts w:asciiTheme="minorHAnsi" w:eastAsia="Calibri" w:hAnsiTheme="minorHAnsi" w:cs="Arial"/>
          <w:b/>
          <w:sz w:val="21"/>
          <w:szCs w:val="21"/>
        </w:rPr>
      </w:pPr>
      <w:r w:rsidRPr="000D07A8">
        <w:rPr>
          <w:rFonts w:asciiTheme="minorHAnsi" w:eastAsia="Calibri" w:hAnsiTheme="minorHAnsi" w:cs="Arial"/>
          <w:b/>
          <w:sz w:val="21"/>
          <w:szCs w:val="21"/>
        </w:rPr>
        <w:t>OŚWIADCZENIE DOTYCZĄCE PODMIOTU, NA KTÓREGO ZASOBY POWOŁUJE SIĘ WYKONAWCA</w:t>
      </w:r>
      <w:r w:rsidR="000D07A8" w:rsidRPr="000D07A8">
        <w:rPr>
          <w:rFonts w:asciiTheme="minorHAnsi" w:eastAsia="Calibri" w:hAnsiTheme="minorHAnsi" w:cs="Arial"/>
          <w:b/>
          <w:sz w:val="21"/>
          <w:szCs w:val="21"/>
        </w:rPr>
        <w:t>*</w:t>
      </w:r>
      <w:r w:rsidRPr="000D07A8">
        <w:rPr>
          <w:rFonts w:asciiTheme="minorHAnsi" w:eastAsia="Calibri" w:hAnsiTheme="minorHAnsi" w:cs="Arial"/>
          <w:b/>
          <w:sz w:val="21"/>
          <w:szCs w:val="21"/>
        </w:rPr>
        <w:t>:</w:t>
      </w:r>
    </w:p>
    <w:p w:rsidR="00C47CF4" w:rsidRPr="00160C5A" w:rsidRDefault="00C47CF4" w:rsidP="00C47CF4">
      <w:pPr>
        <w:spacing w:line="360" w:lineRule="auto"/>
        <w:jc w:val="both"/>
        <w:rPr>
          <w:rFonts w:ascii="Arial" w:hAnsi="Arial" w:cs="Arial"/>
          <w:b/>
        </w:rPr>
      </w:pPr>
    </w:p>
    <w:p w:rsidR="00C47CF4" w:rsidRPr="005E3138" w:rsidRDefault="00C47CF4" w:rsidP="00C47CF4">
      <w:pPr>
        <w:spacing w:line="360" w:lineRule="auto"/>
        <w:jc w:val="both"/>
        <w:rPr>
          <w:rFonts w:asciiTheme="minorHAnsi" w:eastAsia="Calibri" w:hAnsiTheme="minorHAnsi" w:cs="Arial"/>
          <w:strike/>
          <w:sz w:val="22"/>
          <w:szCs w:val="22"/>
          <w:lang w:eastAsia="en-US"/>
        </w:rPr>
      </w:pPr>
      <w:r w:rsidRPr="00160C5A">
        <w:rPr>
          <w:rFonts w:asciiTheme="minorHAnsi" w:eastAsia="Calibri" w:hAnsiTheme="minorHAnsi" w:cs="Arial"/>
          <w:sz w:val="22"/>
          <w:szCs w:val="22"/>
          <w:lang w:eastAsia="en-US"/>
        </w:rPr>
        <w:t>Oświadczam, że w stosunku do następującego/</w:t>
      </w:r>
      <w:proofErr w:type="spellStart"/>
      <w:r w:rsidRPr="00160C5A">
        <w:rPr>
          <w:rFonts w:asciiTheme="minorHAnsi" w:eastAsia="Calibri" w:hAnsiTheme="minorHAnsi" w:cs="Arial"/>
          <w:sz w:val="22"/>
          <w:szCs w:val="22"/>
          <w:lang w:eastAsia="en-US"/>
        </w:rPr>
        <w:t>ych</w:t>
      </w:r>
      <w:proofErr w:type="spellEnd"/>
      <w:r w:rsidRPr="00160C5A">
        <w:rPr>
          <w:rFonts w:asciiTheme="minorHAnsi" w:eastAsia="Calibri" w:hAnsiTheme="minorHAnsi" w:cs="Arial"/>
          <w:sz w:val="22"/>
          <w:szCs w:val="22"/>
          <w:lang w:eastAsia="en-US"/>
        </w:rPr>
        <w:t xml:space="preserve"> podmiotu/</w:t>
      </w:r>
      <w:proofErr w:type="spellStart"/>
      <w:r w:rsidRPr="00160C5A">
        <w:rPr>
          <w:rFonts w:asciiTheme="minorHAnsi" w:eastAsia="Calibri" w:hAnsiTheme="minorHAnsi" w:cs="Arial"/>
          <w:sz w:val="22"/>
          <w:szCs w:val="22"/>
          <w:lang w:eastAsia="en-US"/>
        </w:rPr>
        <w:t>tów</w:t>
      </w:r>
      <w:proofErr w:type="spellEnd"/>
      <w:r w:rsidRPr="00160C5A">
        <w:rPr>
          <w:rFonts w:asciiTheme="minorHAnsi" w:eastAsia="Calibri" w:hAnsiTheme="minorHAnsi" w:cs="Arial"/>
          <w:sz w:val="22"/>
          <w:szCs w:val="22"/>
          <w:lang w:eastAsia="en-US"/>
        </w:rPr>
        <w:t>, na którego/</w:t>
      </w:r>
      <w:proofErr w:type="spellStart"/>
      <w:r w:rsidRPr="00160C5A">
        <w:rPr>
          <w:rFonts w:asciiTheme="minorHAnsi" w:eastAsia="Calibri" w:hAnsiTheme="minorHAnsi" w:cs="Arial"/>
          <w:sz w:val="22"/>
          <w:szCs w:val="22"/>
          <w:lang w:eastAsia="en-US"/>
        </w:rPr>
        <w:t>ych</w:t>
      </w:r>
      <w:proofErr w:type="spellEnd"/>
      <w:r w:rsidRPr="00160C5A">
        <w:rPr>
          <w:rFonts w:asciiTheme="minorHAnsi" w:eastAsia="Calibri" w:hAnsiTheme="minorHAnsi" w:cs="Arial"/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…………………………………………………………… (</w:t>
      </w:r>
      <w:r w:rsidRPr="00160C5A">
        <w:rPr>
          <w:rFonts w:asciiTheme="minorHAnsi" w:eastAsia="Calibri" w:hAnsiTheme="minorHAnsi" w:cs="Arial"/>
          <w:i/>
          <w:sz w:val="22"/>
          <w:szCs w:val="22"/>
          <w:lang w:eastAsia="en-US"/>
        </w:rPr>
        <w:t>podać pełną nazwę/firmę, adres, a także w zależności od podmiotu: NIP/PESEL, KRS/</w:t>
      </w:r>
      <w:proofErr w:type="spellStart"/>
      <w:r w:rsidRPr="00160C5A">
        <w:rPr>
          <w:rFonts w:asciiTheme="minorHAnsi" w:eastAsia="Calibri" w:hAnsiTheme="minorHAnsi" w:cs="Arial"/>
          <w:i/>
          <w:sz w:val="22"/>
          <w:szCs w:val="22"/>
          <w:lang w:eastAsia="en-US"/>
        </w:rPr>
        <w:t>CEiDG</w:t>
      </w:r>
      <w:proofErr w:type="spellEnd"/>
      <w:r w:rsidRPr="00160C5A">
        <w:rPr>
          <w:rFonts w:asciiTheme="minorHAnsi" w:eastAsia="Calibri" w:hAnsiTheme="minorHAnsi" w:cs="Arial"/>
          <w:sz w:val="22"/>
          <w:szCs w:val="22"/>
          <w:lang w:eastAsia="en-US"/>
        </w:rPr>
        <w:t>) nie zachodzą podstawy wykluczenia z postępowania o udzielenie zamówienia.</w:t>
      </w:r>
    </w:p>
    <w:p w:rsidR="00C47CF4" w:rsidRPr="005A73FB" w:rsidRDefault="00C47CF4" w:rsidP="00C47C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7CF4" w:rsidRPr="007252C0" w:rsidRDefault="00C47CF4" w:rsidP="007252C0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C33AC2" w:rsidRDefault="009E6F84" w:rsidP="00DA58A8">
      <w:pPr>
        <w:pStyle w:val="Akapitzlist"/>
        <w:numPr>
          <w:ilvl w:val="0"/>
          <w:numId w:val="12"/>
        </w:numPr>
        <w:shd w:val="clear" w:color="auto" w:fill="DDDDDD"/>
        <w:spacing w:line="360" w:lineRule="auto"/>
        <w:ind w:left="426"/>
        <w:rPr>
          <w:rFonts w:asciiTheme="minorHAnsi" w:eastAsia="Calibri" w:hAnsiTheme="minorHAnsi" w:cs="Arial"/>
          <w:b/>
        </w:rPr>
      </w:pPr>
      <w:r w:rsidRPr="00C33AC2">
        <w:rPr>
          <w:rFonts w:asciiTheme="minorHAnsi" w:eastAsia="Calibri" w:hAnsiTheme="minorHAnsi" w:cs="Arial"/>
          <w:b/>
        </w:rPr>
        <w:t>OŚWIADCZENIE DOTYCZĄCE PODANYCH INFORMACJI:</w:t>
      </w: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 xml:space="preserve">…………….……. </w:t>
      </w:r>
      <w:r w:rsidRPr="00C33AC2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(miejscowość), </w:t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 xml:space="preserve">dnia …………………. r. </w:t>
      </w: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137F16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  <w:t>…………………………………………</w:t>
      </w:r>
    </w:p>
    <w:p w:rsidR="00592FFA" w:rsidRDefault="009E6F84" w:rsidP="003722ED">
      <w:pPr>
        <w:suppressAutoHyphens w:val="0"/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i/>
          <w:sz w:val="22"/>
          <w:szCs w:val="22"/>
          <w:lang w:eastAsia="en-US"/>
        </w:rPr>
        <w:t>(podpis)</w:t>
      </w:r>
    </w:p>
    <w:p w:rsidR="000D07A8" w:rsidRPr="00590DBA" w:rsidRDefault="000D07A8" w:rsidP="000D07A8">
      <w:pPr>
        <w:pStyle w:val="Akapitzlist"/>
        <w:spacing w:line="360" w:lineRule="auto"/>
        <w:ind w:left="0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>*Wypełnić gdy dotyczy</w:t>
      </w:r>
    </w:p>
    <w:p w:rsidR="000D07A8" w:rsidRPr="00C33AC2" w:rsidRDefault="000D07A8" w:rsidP="000D07A8">
      <w:pPr>
        <w:suppressAutoHyphens w:val="0"/>
        <w:spacing w:line="360" w:lineRule="auto"/>
        <w:ind w:left="5664" w:hanging="5664"/>
        <w:jc w:val="both"/>
        <w:rPr>
          <w:rFonts w:asciiTheme="minorHAnsi" w:hAnsiTheme="minorHAnsi"/>
          <w:sz w:val="22"/>
          <w:szCs w:val="22"/>
          <w:lang w:eastAsia="pl-PL"/>
        </w:rPr>
      </w:pPr>
    </w:p>
    <w:sectPr w:rsidR="000D07A8" w:rsidRPr="00C33AC2" w:rsidSect="00B4428C">
      <w:headerReference w:type="default" r:id="rId8"/>
      <w:footerReference w:type="default" r:id="rId9"/>
      <w:footnotePr>
        <w:pos w:val="beneathText"/>
      </w:footnotePr>
      <w:pgSz w:w="11905" w:h="16837"/>
      <w:pgMar w:top="964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4C" w:rsidRDefault="007D074C">
      <w:r>
        <w:separator/>
      </w:r>
    </w:p>
  </w:endnote>
  <w:endnote w:type="continuationSeparator" w:id="0">
    <w:p w:rsidR="007D074C" w:rsidRDefault="007D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53" w:rsidRDefault="004B2853" w:rsidP="00BB61EF">
    <w:pPr>
      <w:pStyle w:val="Stopka"/>
      <w:pBdr>
        <w:bottom w:val="single" w:sz="4" w:space="1" w:color="000000"/>
      </w:pBdr>
      <w:tabs>
        <w:tab w:val="clear" w:pos="4536"/>
        <w:tab w:val="clear" w:pos="9072"/>
      </w:tabs>
      <w:spacing w:line="240" w:lineRule="auto"/>
      <w:ind w:left="-1080" w:right="-1287" w:hanging="338"/>
      <w:jc w:val="center"/>
      <w:rPr>
        <w:rFonts w:ascii="Arial" w:hAnsi="Arial" w:cs="Arial"/>
        <w:i/>
        <w:sz w:val="16"/>
        <w:szCs w:val="16"/>
      </w:rPr>
    </w:pPr>
  </w:p>
  <w:p w:rsidR="004B7475" w:rsidRPr="00373CC6" w:rsidRDefault="005A53AC" w:rsidP="004B7475">
    <w:pPr>
      <w:pStyle w:val="Stopka"/>
      <w:framePr w:wrap="around" w:vAnchor="text" w:hAnchor="page" w:x="10888" w:y="93"/>
      <w:tabs>
        <w:tab w:val="clear" w:pos="4536"/>
        <w:tab w:val="clear" w:pos="9072"/>
      </w:tabs>
      <w:spacing w:line="240" w:lineRule="auto"/>
      <w:rPr>
        <w:rStyle w:val="Numerstrony"/>
        <w:sz w:val="20"/>
        <w:szCs w:val="20"/>
      </w:rPr>
    </w:pPr>
    <w:r w:rsidRPr="00373CC6">
      <w:rPr>
        <w:rStyle w:val="Numerstrony"/>
        <w:sz w:val="20"/>
        <w:szCs w:val="20"/>
      </w:rPr>
      <w:fldChar w:fldCharType="begin"/>
    </w:r>
    <w:r w:rsidR="004B7475" w:rsidRPr="00373CC6">
      <w:rPr>
        <w:rStyle w:val="Numerstrony"/>
        <w:sz w:val="20"/>
        <w:szCs w:val="20"/>
      </w:rPr>
      <w:instrText xml:space="preserve">PAGE  </w:instrText>
    </w:r>
    <w:r w:rsidRPr="00373CC6">
      <w:rPr>
        <w:rStyle w:val="Numerstrony"/>
        <w:sz w:val="20"/>
        <w:szCs w:val="20"/>
      </w:rPr>
      <w:fldChar w:fldCharType="separate"/>
    </w:r>
    <w:r w:rsidR="00BC493A">
      <w:rPr>
        <w:rStyle w:val="Numerstrony"/>
        <w:noProof/>
        <w:sz w:val="20"/>
        <w:szCs w:val="20"/>
      </w:rPr>
      <w:t>2</w:t>
    </w:r>
    <w:r w:rsidRPr="00373CC6">
      <w:rPr>
        <w:rStyle w:val="Numerstrony"/>
        <w:sz w:val="20"/>
        <w:szCs w:val="20"/>
      </w:rPr>
      <w:fldChar w:fldCharType="end"/>
    </w:r>
  </w:p>
  <w:p w:rsidR="00605E01" w:rsidRPr="002E71FD" w:rsidRDefault="00605E01" w:rsidP="00605E01">
    <w:pPr>
      <w:pStyle w:val="Stopka"/>
      <w:spacing w:line="240" w:lineRule="auto"/>
      <w:ind w:right="357"/>
      <w:jc w:val="center"/>
      <w:rPr>
        <w:rFonts w:ascii="Arial Narrow" w:hAnsi="Arial Narrow"/>
        <w:i/>
        <w:sz w:val="16"/>
        <w:szCs w:val="16"/>
      </w:rPr>
    </w:pPr>
    <w:r w:rsidRPr="002E71FD">
      <w:rPr>
        <w:rFonts w:ascii="Arial Narrow" w:hAnsi="Arial Narrow"/>
        <w:i/>
        <w:sz w:val="16"/>
        <w:szCs w:val="16"/>
      </w:rPr>
      <w:t>Miejski Ośrodek Sportu i Rekreacji w  Janowie Lubelskim</w:t>
    </w:r>
  </w:p>
  <w:p w:rsidR="00842C51" w:rsidRPr="002E71FD" w:rsidRDefault="00605E01" w:rsidP="00842C51">
    <w:pPr>
      <w:pStyle w:val="Stopka"/>
      <w:spacing w:line="240" w:lineRule="auto"/>
      <w:ind w:right="357"/>
      <w:jc w:val="center"/>
      <w:rPr>
        <w:rFonts w:ascii="Arial Narrow" w:hAnsi="Arial Narrow"/>
        <w:i/>
        <w:sz w:val="16"/>
        <w:szCs w:val="16"/>
      </w:rPr>
    </w:pPr>
    <w:r w:rsidRPr="002E71FD">
      <w:rPr>
        <w:rFonts w:ascii="Arial Narrow" w:hAnsi="Arial Narrow"/>
        <w:i/>
        <w:sz w:val="16"/>
        <w:szCs w:val="16"/>
      </w:rPr>
      <w:t xml:space="preserve">Przetarg nieograniczony na kompleksową dostawę gazu ziemnego (sprzedaż i usługa dystrybucji) </w:t>
    </w:r>
    <w:r w:rsidRPr="002E71FD">
      <w:rPr>
        <w:rFonts w:ascii="Arial Narrow" w:hAnsi="Arial Narrow"/>
        <w:i/>
        <w:sz w:val="16"/>
        <w:szCs w:val="16"/>
      </w:rPr>
      <w:br/>
      <w:t>do obiektu Krytej Pływalni „Otylia” w Janowie Lubelskim</w:t>
    </w:r>
    <w:r w:rsidR="00842C51">
      <w:rPr>
        <w:rFonts w:ascii="Arial Narrow" w:hAnsi="Arial Narrow"/>
        <w:i/>
        <w:sz w:val="16"/>
        <w:szCs w:val="16"/>
      </w:rPr>
      <w:br/>
      <w:t xml:space="preserve">sygnatura postępowania - </w:t>
    </w:r>
    <w:r w:rsidR="00842C51" w:rsidRPr="00BC493A">
      <w:rPr>
        <w:rFonts w:ascii="Arial" w:hAnsi="Arial" w:cs="Arial"/>
        <w:b/>
        <w:i/>
        <w:sz w:val="16"/>
        <w:szCs w:val="16"/>
      </w:rPr>
      <w:t>OSR 330/</w:t>
    </w:r>
    <w:r w:rsidR="00BC493A" w:rsidRPr="00BC493A">
      <w:rPr>
        <w:rFonts w:ascii="Arial" w:hAnsi="Arial" w:cs="Arial"/>
        <w:b/>
        <w:i/>
        <w:sz w:val="16"/>
        <w:szCs w:val="16"/>
      </w:rPr>
      <w:t>72</w:t>
    </w:r>
    <w:r w:rsidR="00842C51" w:rsidRPr="00BC493A">
      <w:rPr>
        <w:rFonts w:ascii="Arial" w:hAnsi="Arial" w:cs="Arial"/>
        <w:b/>
        <w:i/>
        <w:sz w:val="16"/>
        <w:szCs w:val="16"/>
      </w:rPr>
      <w:t>/</w:t>
    </w:r>
    <w:r w:rsidR="00BC493A" w:rsidRPr="00BC493A">
      <w:rPr>
        <w:rFonts w:ascii="Arial" w:hAnsi="Arial" w:cs="Arial"/>
        <w:b/>
        <w:i/>
        <w:sz w:val="16"/>
        <w:szCs w:val="16"/>
      </w:rPr>
      <w:t>440</w:t>
    </w:r>
    <w:r w:rsidR="00842C51" w:rsidRPr="00BC493A">
      <w:rPr>
        <w:rFonts w:ascii="Arial" w:hAnsi="Arial" w:cs="Arial"/>
        <w:b/>
        <w:i/>
        <w:sz w:val="16"/>
        <w:szCs w:val="16"/>
      </w:rPr>
      <w:t>/2018</w:t>
    </w:r>
  </w:p>
  <w:p w:rsidR="00605E01" w:rsidRPr="002E71FD" w:rsidRDefault="00605E01" w:rsidP="00605E01">
    <w:pPr>
      <w:pStyle w:val="Stopka"/>
      <w:spacing w:line="240" w:lineRule="auto"/>
      <w:ind w:right="357"/>
      <w:jc w:val="center"/>
      <w:rPr>
        <w:rFonts w:ascii="Arial Narrow" w:hAnsi="Arial Narrow"/>
        <w:i/>
        <w:sz w:val="16"/>
        <w:szCs w:val="16"/>
      </w:rPr>
    </w:pPr>
  </w:p>
  <w:p w:rsidR="004B2853" w:rsidRPr="0093703C" w:rsidRDefault="004B2853" w:rsidP="00605E01">
    <w:pPr>
      <w:pStyle w:val="Stopka"/>
      <w:tabs>
        <w:tab w:val="clear" w:pos="4536"/>
        <w:tab w:val="clear" w:pos="9072"/>
      </w:tabs>
      <w:spacing w:before="60" w:line="240" w:lineRule="auto"/>
      <w:jc w:val="center"/>
      <w:rPr>
        <w:rFonts w:ascii="Arial" w:hAnsi="Arial" w:cs="Arial"/>
        <w:bCs/>
        <w:i/>
        <w:spacing w:val="1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4C" w:rsidRDefault="007D074C">
      <w:r>
        <w:separator/>
      </w:r>
    </w:p>
  </w:footnote>
  <w:footnote w:type="continuationSeparator" w:id="0">
    <w:p w:rsidR="007D074C" w:rsidRDefault="007D0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53" w:rsidRDefault="004B2853" w:rsidP="00BB61EF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multilevel"/>
    <w:tmpl w:val="9188B47A"/>
    <w:name w:val="WW8Num15"/>
    <w:lvl w:ilvl="0">
      <w:start w:val="1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30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</w:rPr>
    </w:lvl>
  </w:abstractNum>
  <w:abstractNum w:abstractNumId="10">
    <w:nsid w:val="0000000B"/>
    <w:multiLevelType w:val="single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2">
    <w:nsid w:val="0000000D"/>
    <w:multiLevelType w:val="multilevel"/>
    <w:tmpl w:val="3C52A8E8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241"/>
        </w:tabs>
        <w:ind w:left="1241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13">
    <w:nsid w:val="0000000E"/>
    <w:multiLevelType w:val="singleLevel"/>
    <w:tmpl w:val="0000000E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55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397"/>
      </w:pPr>
      <w:rPr>
        <w:rFonts w:ascii="Arial" w:hAnsi="Arial" w:cs="Times New Roman"/>
        <w:b w:val="0"/>
        <w:i w:val="0"/>
        <w:sz w:val="20"/>
      </w:rPr>
    </w:lvl>
  </w:abstractNum>
  <w:abstractNum w:abstractNumId="15">
    <w:nsid w:val="00000010"/>
    <w:multiLevelType w:val="multilevel"/>
    <w:tmpl w:val="B2AAD8B2"/>
    <w:name w:val="WW8Num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00000011"/>
    <w:multiLevelType w:val="singleLevel"/>
    <w:tmpl w:val="00000011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6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4"/>
    <w:multiLevelType w:val="singleLevel"/>
    <w:tmpl w:val="00000014"/>
    <w:name w:val="WW8Num7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73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>
    <w:nsid w:val="00000017"/>
    <w:multiLevelType w:val="multilevel"/>
    <w:tmpl w:val="5AC6C7F0"/>
    <w:name w:val="WW8Num8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85"/>
    <w:lvl w:ilvl="0">
      <w:start w:val="3"/>
      <w:numFmt w:val="bullet"/>
      <w:lvlText w:val=""/>
      <w:lvlJc w:val="left"/>
      <w:pPr>
        <w:tabs>
          <w:tab w:val="num" w:pos="880"/>
        </w:tabs>
        <w:ind w:left="880" w:hanging="340"/>
      </w:pPr>
      <w:rPr>
        <w:rFonts w:ascii="Wingdings" w:hAnsi="Wingdings"/>
        <w:b/>
      </w:rPr>
    </w:lvl>
  </w:abstractNum>
  <w:abstractNum w:abstractNumId="23">
    <w:nsid w:val="00000019"/>
    <w:multiLevelType w:val="singleLevel"/>
    <w:tmpl w:val="00000019"/>
    <w:name w:val="WW8Num88"/>
    <w:lvl w:ilvl="0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89"/>
    <w:lvl w:ilvl="0">
      <w:start w:val="1"/>
      <w:numFmt w:val="decimal"/>
      <w:lvlText w:val="%1)"/>
      <w:lvlJc w:val="left"/>
      <w:pPr>
        <w:tabs>
          <w:tab w:val="num" w:pos="889"/>
        </w:tabs>
        <w:ind w:left="889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25">
    <w:nsid w:val="0000001B"/>
    <w:multiLevelType w:val="multilevel"/>
    <w:tmpl w:val="0000001B"/>
    <w:name w:val="WW8Num9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26">
    <w:nsid w:val="0000001C"/>
    <w:multiLevelType w:val="multilevel"/>
    <w:tmpl w:val="AE06B04E"/>
    <w:name w:val="WW8Num9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14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2"/>
        </w:tabs>
        <w:ind w:left="139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44"/>
        </w:tabs>
        <w:ind w:left="22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2"/>
        </w:tabs>
        <w:ind w:left="33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48"/>
        </w:tabs>
        <w:ind w:left="3948" w:hanging="1800"/>
      </w:pPr>
      <w:rPr>
        <w:rFonts w:cs="Times New Roman" w:hint="default"/>
      </w:rPr>
    </w:lvl>
  </w:abstractNum>
  <w:abstractNum w:abstractNumId="27">
    <w:nsid w:val="0000001D"/>
    <w:multiLevelType w:val="singleLevel"/>
    <w:tmpl w:val="0000001D"/>
    <w:name w:val="WW8Num9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8">
    <w:nsid w:val="0000001E"/>
    <w:multiLevelType w:val="singleLevel"/>
    <w:tmpl w:val="0000001E"/>
    <w:name w:val="WW8Num9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9">
    <w:nsid w:val="0000001F"/>
    <w:multiLevelType w:val="singleLevel"/>
    <w:tmpl w:val="0000001F"/>
    <w:name w:val="WW8Num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00000020"/>
    <w:multiLevelType w:val="singleLevel"/>
    <w:tmpl w:val="00000020"/>
    <w:name w:val="WW8Num108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284"/>
      </w:pPr>
      <w:rPr>
        <w:rFonts w:cs="Times New Roman"/>
        <w:color w:val="000000"/>
      </w:rPr>
    </w:lvl>
  </w:abstractNum>
  <w:abstractNum w:abstractNumId="31">
    <w:nsid w:val="00000021"/>
    <w:multiLevelType w:val="singleLevel"/>
    <w:tmpl w:val="3F74D680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5D64A2"/>
    <w:multiLevelType w:val="hybridMultilevel"/>
    <w:tmpl w:val="E9F891D4"/>
    <w:name w:val="WW8Num952"/>
    <w:lvl w:ilvl="0" w:tplc="AC26A85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03E158A"/>
    <w:multiLevelType w:val="hybridMultilevel"/>
    <w:tmpl w:val="0D5CE3B4"/>
    <w:name w:val="WW8Num12232222233"/>
    <w:lvl w:ilvl="0" w:tplc="6460210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21F1428C"/>
    <w:multiLevelType w:val="hybridMultilevel"/>
    <w:tmpl w:val="94587A16"/>
    <w:name w:val="WW8Num953"/>
    <w:lvl w:ilvl="0" w:tplc="F2624BD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B5F06C1"/>
    <w:multiLevelType w:val="multilevel"/>
    <w:tmpl w:val="630E91BC"/>
    <w:name w:val="WW8Num902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 w:hint="default"/>
      </w:rPr>
    </w:lvl>
  </w:abstractNum>
  <w:abstractNum w:abstractNumId="38">
    <w:nsid w:val="38D32C0F"/>
    <w:multiLevelType w:val="hybridMultilevel"/>
    <w:tmpl w:val="F1B0832A"/>
    <w:lvl w:ilvl="0" w:tplc="F47CC8E0">
      <w:start w:val="1"/>
      <w:numFmt w:val="upperRoman"/>
      <w:pStyle w:val="Nagwek9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617"/>
        </w:tabs>
        <w:ind w:left="1617" w:hanging="18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4" w:tplc="FFFFFFFF">
      <w:start w:val="1"/>
      <w:numFmt w:val="upp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 w:hint="default"/>
        <w:b w:val="0"/>
        <w:u w:val="none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>
    <w:nsid w:val="3EE93569"/>
    <w:multiLevelType w:val="multilevel"/>
    <w:tmpl w:val="347E19BE"/>
    <w:lvl w:ilvl="0">
      <w:start w:val="1"/>
      <w:numFmt w:val="decimal"/>
      <w:pStyle w:val="Spistreci3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58DB0583"/>
    <w:multiLevelType w:val="hybridMultilevel"/>
    <w:tmpl w:val="8CD66260"/>
    <w:lvl w:ilvl="0" w:tplc="04150015">
      <w:start w:val="1"/>
      <w:numFmt w:val="upp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6C3E5AB6"/>
    <w:multiLevelType w:val="hybridMultilevel"/>
    <w:tmpl w:val="7898FF1E"/>
    <w:name w:val="WW8Num12232222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41113AF"/>
    <w:multiLevelType w:val="multilevel"/>
    <w:tmpl w:val="6734B256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5422B9D"/>
    <w:multiLevelType w:val="hybridMultilevel"/>
    <w:tmpl w:val="A2589518"/>
    <w:name w:val="WW8Num1223222223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A3D54B1"/>
    <w:multiLevelType w:val="hybridMultilevel"/>
    <w:tmpl w:val="9AAE87A2"/>
    <w:name w:val="WW8Num1223222222"/>
    <w:lvl w:ilvl="0" w:tplc="AC9C469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A30E8C"/>
    <w:multiLevelType w:val="hybridMultilevel"/>
    <w:tmpl w:val="929E4E60"/>
    <w:name w:val="WW8Num1223222223"/>
    <w:lvl w:ilvl="0" w:tplc="6460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AB41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4"/>
  </w:num>
  <w:num w:numId="3">
    <w:abstractNumId w:val="39"/>
  </w:num>
  <w:num w:numId="4">
    <w:abstractNumId w:val="38"/>
  </w:num>
  <w:num w:numId="5">
    <w:abstractNumId w:val="42"/>
    <w:lvlOverride w:ilvl="0">
      <w:startOverride w:val="1"/>
    </w:lvlOverride>
  </w:num>
  <w:num w:numId="6">
    <w:abstractNumId w:val="40"/>
    <w:lvlOverride w:ilvl="0">
      <w:startOverride w:val="1"/>
    </w:lvlOverride>
  </w:num>
  <w:num w:numId="7">
    <w:abstractNumId w:val="42"/>
  </w:num>
  <w:num w:numId="8">
    <w:abstractNumId w:val="40"/>
  </w:num>
  <w:num w:numId="9">
    <w:abstractNumId w:val="3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2338" style="mso-position-horizontal-relative:page;mso-position-vertical-relative:page;mso-width-relative:margin;mso-height-relative:margin" o:allowincell="f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25B0"/>
    <w:rsid w:val="000010A7"/>
    <w:rsid w:val="0000170E"/>
    <w:rsid w:val="0000184A"/>
    <w:rsid w:val="00001B9B"/>
    <w:rsid w:val="00002049"/>
    <w:rsid w:val="000029AE"/>
    <w:rsid w:val="00003F08"/>
    <w:rsid w:val="000044D4"/>
    <w:rsid w:val="000049E2"/>
    <w:rsid w:val="00004AAC"/>
    <w:rsid w:val="0000627D"/>
    <w:rsid w:val="00006CBC"/>
    <w:rsid w:val="00006E91"/>
    <w:rsid w:val="00006F41"/>
    <w:rsid w:val="000071C1"/>
    <w:rsid w:val="000102AE"/>
    <w:rsid w:val="00011CC0"/>
    <w:rsid w:val="000131DB"/>
    <w:rsid w:val="00014A94"/>
    <w:rsid w:val="00014CCC"/>
    <w:rsid w:val="000151AD"/>
    <w:rsid w:val="00016AA3"/>
    <w:rsid w:val="00017F67"/>
    <w:rsid w:val="00021C59"/>
    <w:rsid w:val="00022A67"/>
    <w:rsid w:val="0002448E"/>
    <w:rsid w:val="000246E1"/>
    <w:rsid w:val="00025552"/>
    <w:rsid w:val="00026B2B"/>
    <w:rsid w:val="0003068A"/>
    <w:rsid w:val="00030848"/>
    <w:rsid w:val="00030A54"/>
    <w:rsid w:val="000324D5"/>
    <w:rsid w:val="0003347C"/>
    <w:rsid w:val="0003376A"/>
    <w:rsid w:val="00033D70"/>
    <w:rsid w:val="00034458"/>
    <w:rsid w:val="00034EEB"/>
    <w:rsid w:val="000354B0"/>
    <w:rsid w:val="00036EE2"/>
    <w:rsid w:val="00037A14"/>
    <w:rsid w:val="00037DE9"/>
    <w:rsid w:val="000407B5"/>
    <w:rsid w:val="00042790"/>
    <w:rsid w:val="00042D57"/>
    <w:rsid w:val="00043C0D"/>
    <w:rsid w:val="000479E6"/>
    <w:rsid w:val="00050CC5"/>
    <w:rsid w:val="00050CD6"/>
    <w:rsid w:val="00050F5D"/>
    <w:rsid w:val="000511C8"/>
    <w:rsid w:val="00052D0D"/>
    <w:rsid w:val="00053379"/>
    <w:rsid w:val="00053E1A"/>
    <w:rsid w:val="000600A2"/>
    <w:rsid w:val="0006156A"/>
    <w:rsid w:val="0006575A"/>
    <w:rsid w:val="00066405"/>
    <w:rsid w:val="00071454"/>
    <w:rsid w:val="00071781"/>
    <w:rsid w:val="00076370"/>
    <w:rsid w:val="00080763"/>
    <w:rsid w:val="0008154E"/>
    <w:rsid w:val="000820EE"/>
    <w:rsid w:val="0008283F"/>
    <w:rsid w:val="00083559"/>
    <w:rsid w:val="00084759"/>
    <w:rsid w:val="00084838"/>
    <w:rsid w:val="00084B26"/>
    <w:rsid w:val="00085886"/>
    <w:rsid w:val="00092EA3"/>
    <w:rsid w:val="00093493"/>
    <w:rsid w:val="00095BCB"/>
    <w:rsid w:val="00095CBF"/>
    <w:rsid w:val="00097D71"/>
    <w:rsid w:val="000A2F02"/>
    <w:rsid w:val="000A38E5"/>
    <w:rsid w:val="000A55C2"/>
    <w:rsid w:val="000B24F3"/>
    <w:rsid w:val="000B3CB1"/>
    <w:rsid w:val="000B6714"/>
    <w:rsid w:val="000B6FA3"/>
    <w:rsid w:val="000B774A"/>
    <w:rsid w:val="000B7B03"/>
    <w:rsid w:val="000B7B9F"/>
    <w:rsid w:val="000C012B"/>
    <w:rsid w:val="000C0628"/>
    <w:rsid w:val="000C1285"/>
    <w:rsid w:val="000C3287"/>
    <w:rsid w:val="000C3838"/>
    <w:rsid w:val="000C38B7"/>
    <w:rsid w:val="000C3B0A"/>
    <w:rsid w:val="000C3B26"/>
    <w:rsid w:val="000C3FB3"/>
    <w:rsid w:val="000C4D25"/>
    <w:rsid w:val="000C7893"/>
    <w:rsid w:val="000D00A0"/>
    <w:rsid w:val="000D0360"/>
    <w:rsid w:val="000D07A8"/>
    <w:rsid w:val="000D0C55"/>
    <w:rsid w:val="000D0EDA"/>
    <w:rsid w:val="000D24B6"/>
    <w:rsid w:val="000D3AF8"/>
    <w:rsid w:val="000D4DDD"/>
    <w:rsid w:val="000D685F"/>
    <w:rsid w:val="000D70FC"/>
    <w:rsid w:val="000D7D98"/>
    <w:rsid w:val="000E0EA6"/>
    <w:rsid w:val="000E19F2"/>
    <w:rsid w:val="000E1D79"/>
    <w:rsid w:val="000E254D"/>
    <w:rsid w:val="000E258B"/>
    <w:rsid w:val="000E2DC9"/>
    <w:rsid w:val="000E3AF4"/>
    <w:rsid w:val="000E3E34"/>
    <w:rsid w:val="000E42FD"/>
    <w:rsid w:val="000E48D9"/>
    <w:rsid w:val="000E4C68"/>
    <w:rsid w:val="000E4DE7"/>
    <w:rsid w:val="000E4E0A"/>
    <w:rsid w:val="000E6E3C"/>
    <w:rsid w:val="000E73ED"/>
    <w:rsid w:val="000E74FB"/>
    <w:rsid w:val="000F23D0"/>
    <w:rsid w:val="000F3542"/>
    <w:rsid w:val="000F44E9"/>
    <w:rsid w:val="000F4B5E"/>
    <w:rsid w:val="000F4F09"/>
    <w:rsid w:val="00103200"/>
    <w:rsid w:val="00103978"/>
    <w:rsid w:val="00103E7B"/>
    <w:rsid w:val="00104A4A"/>
    <w:rsid w:val="0010538A"/>
    <w:rsid w:val="00110062"/>
    <w:rsid w:val="00110D49"/>
    <w:rsid w:val="00110F89"/>
    <w:rsid w:val="00111EA9"/>
    <w:rsid w:val="00113A92"/>
    <w:rsid w:val="0011487B"/>
    <w:rsid w:val="00115B97"/>
    <w:rsid w:val="001166DA"/>
    <w:rsid w:val="0011720C"/>
    <w:rsid w:val="00120FC4"/>
    <w:rsid w:val="00121761"/>
    <w:rsid w:val="001243CE"/>
    <w:rsid w:val="0012464F"/>
    <w:rsid w:val="00126233"/>
    <w:rsid w:val="00126456"/>
    <w:rsid w:val="0013075A"/>
    <w:rsid w:val="001307F3"/>
    <w:rsid w:val="00130BB0"/>
    <w:rsid w:val="001320F3"/>
    <w:rsid w:val="001340F8"/>
    <w:rsid w:val="0013474F"/>
    <w:rsid w:val="0013532C"/>
    <w:rsid w:val="00135E34"/>
    <w:rsid w:val="00137A54"/>
    <w:rsid w:val="00137B33"/>
    <w:rsid w:val="00137F16"/>
    <w:rsid w:val="00140755"/>
    <w:rsid w:val="00142EF3"/>
    <w:rsid w:val="00143EE0"/>
    <w:rsid w:val="00144D02"/>
    <w:rsid w:val="00146546"/>
    <w:rsid w:val="0014663A"/>
    <w:rsid w:val="00146A00"/>
    <w:rsid w:val="001473E5"/>
    <w:rsid w:val="00150316"/>
    <w:rsid w:val="00150DEC"/>
    <w:rsid w:val="00151242"/>
    <w:rsid w:val="00151D87"/>
    <w:rsid w:val="00152398"/>
    <w:rsid w:val="00152B22"/>
    <w:rsid w:val="0015337D"/>
    <w:rsid w:val="00155059"/>
    <w:rsid w:val="001550BB"/>
    <w:rsid w:val="00155105"/>
    <w:rsid w:val="00155288"/>
    <w:rsid w:val="00156E47"/>
    <w:rsid w:val="00160316"/>
    <w:rsid w:val="00160C5A"/>
    <w:rsid w:val="00161C44"/>
    <w:rsid w:val="00162C95"/>
    <w:rsid w:val="00162FCA"/>
    <w:rsid w:val="001635EE"/>
    <w:rsid w:val="0016653A"/>
    <w:rsid w:val="001671FF"/>
    <w:rsid w:val="00170FC0"/>
    <w:rsid w:val="00171498"/>
    <w:rsid w:val="00171664"/>
    <w:rsid w:val="00171856"/>
    <w:rsid w:val="00171A91"/>
    <w:rsid w:val="00171F67"/>
    <w:rsid w:val="0017327E"/>
    <w:rsid w:val="001736E8"/>
    <w:rsid w:val="00173DEA"/>
    <w:rsid w:val="001743C9"/>
    <w:rsid w:val="001767FD"/>
    <w:rsid w:val="00176B91"/>
    <w:rsid w:val="00177B07"/>
    <w:rsid w:val="00180364"/>
    <w:rsid w:val="001809E8"/>
    <w:rsid w:val="001818E2"/>
    <w:rsid w:val="0018382A"/>
    <w:rsid w:val="00183981"/>
    <w:rsid w:val="00183DBF"/>
    <w:rsid w:val="00185803"/>
    <w:rsid w:val="0018582D"/>
    <w:rsid w:val="00185A4A"/>
    <w:rsid w:val="001863A3"/>
    <w:rsid w:val="00186886"/>
    <w:rsid w:val="00186A06"/>
    <w:rsid w:val="001902DF"/>
    <w:rsid w:val="00190816"/>
    <w:rsid w:val="00190D4D"/>
    <w:rsid w:val="00190FDC"/>
    <w:rsid w:val="00191805"/>
    <w:rsid w:val="001927DD"/>
    <w:rsid w:val="00193135"/>
    <w:rsid w:val="001A0D0A"/>
    <w:rsid w:val="001A12FD"/>
    <w:rsid w:val="001A184F"/>
    <w:rsid w:val="001A5944"/>
    <w:rsid w:val="001A6C2D"/>
    <w:rsid w:val="001B0171"/>
    <w:rsid w:val="001B4168"/>
    <w:rsid w:val="001B451B"/>
    <w:rsid w:val="001B6A4E"/>
    <w:rsid w:val="001B786A"/>
    <w:rsid w:val="001C090F"/>
    <w:rsid w:val="001C291A"/>
    <w:rsid w:val="001C4DF6"/>
    <w:rsid w:val="001C5324"/>
    <w:rsid w:val="001C6486"/>
    <w:rsid w:val="001D061B"/>
    <w:rsid w:val="001D0815"/>
    <w:rsid w:val="001D1A0A"/>
    <w:rsid w:val="001D2A08"/>
    <w:rsid w:val="001D3426"/>
    <w:rsid w:val="001D3BCB"/>
    <w:rsid w:val="001D650F"/>
    <w:rsid w:val="001D66F9"/>
    <w:rsid w:val="001D6CB8"/>
    <w:rsid w:val="001E089B"/>
    <w:rsid w:val="001E11B9"/>
    <w:rsid w:val="001E12F6"/>
    <w:rsid w:val="001E238F"/>
    <w:rsid w:val="001E2699"/>
    <w:rsid w:val="001E4D4F"/>
    <w:rsid w:val="001E4E00"/>
    <w:rsid w:val="001E63FD"/>
    <w:rsid w:val="001E6A2F"/>
    <w:rsid w:val="001F0F3C"/>
    <w:rsid w:val="001F13EE"/>
    <w:rsid w:val="001F15A5"/>
    <w:rsid w:val="001F22A4"/>
    <w:rsid w:val="001F2E04"/>
    <w:rsid w:val="001F423E"/>
    <w:rsid w:val="001F4AB0"/>
    <w:rsid w:val="001F506F"/>
    <w:rsid w:val="001F64D8"/>
    <w:rsid w:val="001F698E"/>
    <w:rsid w:val="001F7784"/>
    <w:rsid w:val="002004A2"/>
    <w:rsid w:val="00200B21"/>
    <w:rsid w:val="00203F19"/>
    <w:rsid w:val="002047C4"/>
    <w:rsid w:val="00205C05"/>
    <w:rsid w:val="00205E15"/>
    <w:rsid w:val="002106DC"/>
    <w:rsid w:val="00211B3A"/>
    <w:rsid w:val="00211F55"/>
    <w:rsid w:val="00212E8E"/>
    <w:rsid w:val="002132B6"/>
    <w:rsid w:val="002151A7"/>
    <w:rsid w:val="0021525B"/>
    <w:rsid w:val="002153FA"/>
    <w:rsid w:val="00216E4E"/>
    <w:rsid w:val="0021773A"/>
    <w:rsid w:val="00217B40"/>
    <w:rsid w:val="00221708"/>
    <w:rsid w:val="00221812"/>
    <w:rsid w:val="00222078"/>
    <w:rsid w:val="00223686"/>
    <w:rsid w:val="00223BBF"/>
    <w:rsid w:val="002243A1"/>
    <w:rsid w:val="00225B1C"/>
    <w:rsid w:val="00226155"/>
    <w:rsid w:val="00226A4D"/>
    <w:rsid w:val="00227880"/>
    <w:rsid w:val="00230F18"/>
    <w:rsid w:val="0023185E"/>
    <w:rsid w:val="00233201"/>
    <w:rsid w:val="00235078"/>
    <w:rsid w:val="002364C2"/>
    <w:rsid w:val="00236929"/>
    <w:rsid w:val="00237065"/>
    <w:rsid w:val="00244771"/>
    <w:rsid w:val="00244A84"/>
    <w:rsid w:val="00250511"/>
    <w:rsid w:val="00251F27"/>
    <w:rsid w:val="00253156"/>
    <w:rsid w:val="00260380"/>
    <w:rsid w:val="00260510"/>
    <w:rsid w:val="00262A39"/>
    <w:rsid w:val="00262B86"/>
    <w:rsid w:val="00262C0D"/>
    <w:rsid w:val="00263209"/>
    <w:rsid w:val="00266EE8"/>
    <w:rsid w:val="00267711"/>
    <w:rsid w:val="00273734"/>
    <w:rsid w:val="00273D7B"/>
    <w:rsid w:val="0027425C"/>
    <w:rsid w:val="0027631D"/>
    <w:rsid w:val="00276C11"/>
    <w:rsid w:val="0027711E"/>
    <w:rsid w:val="00277D11"/>
    <w:rsid w:val="00277E3A"/>
    <w:rsid w:val="00285CDD"/>
    <w:rsid w:val="002862DD"/>
    <w:rsid w:val="00286F70"/>
    <w:rsid w:val="002920E8"/>
    <w:rsid w:val="00292B3D"/>
    <w:rsid w:val="00293437"/>
    <w:rsid w:val="00293AE2"/>
    <w:rsid w:val="00295163"/>
    <w:rsid w:val="002969CF"/>
    <w:rsid w:val="00296D4E"/>
    <w:rsid w:val="00296E69"/>
    <w:rsid w:val="00297AFD"/>
    <w:rsid w:val="002A08F4"/>
    <w:rsid w:val="002A13ED"/>
    <w:rsid w:val="002A33F2"/>
    <w:rsid w:val="002A37D1"/>
    <w:rsid w:val="002A3B80"/>
    <w:rsid w:val="002A4638"/>
    <w:rsid w:val="002A4D18"/>
    <w:rsid w:val="002A4FB2"/>
    <w:rsid w:val="002A50CB"/>
    <w:rsid w:val="002A5639"/>
    <w:rsid w:val="002A62A5"/>
    <w:rsid w:val="002A6960"/>
    <w:rsid w:val="002A6A25"/>
    <w:rsid w:val="002A6AE2"/>
    <w:rsid w:val="002A7220"/>
    <w:rsid w:val="002B03AF"/>
    <w:rsid w:val="002B0CCD"/>
    <w:rsid w:val="002B1C8F"/>
    <w:rsid w:val="002B21DB"/>
    <w:rsid w:val="002B3F93"/>
    <w:rsid w:val="002B5773"/>
    <w:rsid w:val="002B6779"/>
    <w:rsid w:val="002B6850"/>
    <w:rsid w:val="002B7045"/>
    <w:rsid w:val="002C023F"/>
    <w:rsid w:val="002C0821"/>
    <w:rsid w:val="002C0989"/>
    <w:rsid w:val="002C1416"/>
    <w:rsid w:val="002C1EA1"/>
    <w:rsid w:val="002C2571"/>
    <w:rsid w:val="002C3CE5"/>
    <w:rsid w:val="002D303C"/>
    <w:rsid w:val="002D47F4"/>
    <w:rsid w:val="002D5CF7"/>
    <w:rsid w:val="002D5E36"/>
    <w:rsid w:val="002D6426"/>
    <w:rsid w:val="002D74F4"/>
    <w:rsid w:val="002E5845"/>
    <w:rsid w:val="002E6663"/>
    <w:rsid w:val="002E6F8A"/>
    <w:rsid w:val="002E7D8D"/>
    <w:rsid w:val="002F0478"/>
    <w:rsid w:val="002F0CC3"/>
    <w:rsid w:val="002F1BE9"/>
    <w:rsid w:val="002F5293"/>
    <w:rsid w:val="002F548F"/>
    <w:rsid w:val="002F5587"/>
    <w:rsid w:val="002F6802"/>
    <w:rsid w:val="0030009D"/>
    <w:rsid w:val="003001C1"/>
    <w:rsid w:val="003010A1"/>
    <w:rsid w:val="00301DFB"/>
    <w:rsid w:val="0030219D"/>
    <w:rsid w:val="0030237E"/>
    <w:rsid w:val="00302726"/>
    <w:rsid w:val="00303F51"/>
    <w:rsid w:val="00305D52"/>
    <w:rsid w:val="003102AC"/>
    <w:rsid w:val="003102EE"/>
    <w:rsid w:val="00311E06"/>
    <w:rsid w:val="00312116"/>
    <w:rsid w:val="0031632B"/>
    <w:rsid w:val="00316BFC"/>
    <w:rsid w:val="00317C79"/>
    <w:rsid w:val="00317E53"/>
    <w:rsid w:val="0032194F"/>
    <w:rsid w:val="003227A7"/>
    <w:rsid w:val="0032444F"/>
    <w:rsid w:val="00324CA8"/>
    <w:rsid w:val="00326713"/>
    <w:rsid w:val="00326E3F"/>
    <w:rsid w:val="00327665"/>
    <w:rsid w:val="00327F6A"/>
    <w:rsid w:val="003302CD"/>
    <w:rsid w:val="0033408C"/>
    <w:rsid w:val="003356F8"/>
    <w:rsid w:val="00337574"/>
    <w:rsid w:val="00337771"/>
    <w:rsid w:val="003416D4"/>
    <w:rsid w:val="00342FB6"/>
    <w:rsid w:val="00343260"/>
    <w:rsid w:val="0034483A"/>
    <w:rsid w:val="00344B98"/>
    <w:rsid w:val="00351CA2"/>
    <w:rsid w:val="00352734"/>
    <w:rsid w:val="00353528"/>
    <w:rsid w:val="0035524F"/>
    <w:rsid w:val="00355622"/>
    <w:rsid w:val="0035581C"/>
    <w:rsid w:val="003565C3"/>
    <w:rsid w:val="003603D3"/>
    <w:rsid w:val="00360631"/>
    <w:rsid w:val="00361A57"/>
    <w:rsid w:val="00363AC2"/>
    <w:rsid w:val="00364DD5"/>
    <w:rsid w:val="00365FF8"/>
    <w:rsid w:val="00366960"/>
    <w:rsid w:val="0037009F"/>
    <w:rsid w:val="003710A9"/>
    <w:rsid w:val="0037122F"/>
    <w:rsid w:val="003722ED"/>
    <w:rsid w:val="0037344D"/>
    <w:rsid w:val="003739A4"/>
    <w:rsid w:val="00373CC6"/>
    <w:rsid w:val="00374166"/>
    <w:rsid w:val="00376EDB"/>
    <w:rsid w:val="003800A8"/>
    <w:rsid w:val="00380D76"/>
    <w:rsid w:val="003812E0"/>
    <w:rsid w:val="003821BE"/>
    <w:rsid w:val="00384ECC"/>
    <w:rsid w:val="0038532E"/>
    <w:rsid w:val="00385E8A"/>
    <w:rsid w:val="00386551"/>
    <w:rsid w:val="0038781B"/>
    <w:rsid w:val="0039060A"/>
    <w:rsid w:val="00391367"/>
    <w:rsid w:val="00391850"/>
    <w:rsid w:val="0039310E"/>
    <w:rsid w:val="00393607"/>
    <w:rsid w:val="0039374F"/>
    <w:rsid w:val="003946EA"/>
    <w:rsid w:val="00395571"/>
    <w:rsid w:val="003A0562"/>
    <w:rsid w:val="003A351E"/>
    <w:rsid w:val="003A4467"/>
    <w:rsid w:val="003A482E"/>
    <w:rsid w:val="003A4EF1"/>
    <w:rsid w:val="003A6B15"/>
    <w:rsid w:val="003B096E"/>
    <w:rsid w:val="003B31A4"/>
    <w:rsid w:val="003B5B8C"/>
    <w:rsid w:val="003B5D95"/>
    <w:rsid w:val="003B636F"/>
    <w:rsid w:val="003B6CF7"/>
    <w:rsid w:val="003B7354"/>
    <w:rsid w:val="003C0D01"/>
    <w:rsid w:val="003C1009"/>
    <w:rsid w:val="003C1C63"/>
    <w:rsid w:val="003C201D"/>
    <w:rsid w:val="003C46B9"/>
    <w:rsid w:val="003C4E30"/>
    <w:rsid w:val="003C56CE"/>
    <w:rsid w:val="003C74E2"/>
    <w:rsid w:val="003D18C8"/>
    <w:rsid w:val="003D25B0"/>
    <w:rsid w:val="003D2FFE"/>
    <w:rsid w:val="003D3792"/>
    <w:rsid w:val="003D5EDE"/>
    <w:rsid w:val="003D5F94"/>
    <w:rsid w:val="003E0726"/>
    <w:rsid w:val="003E0BAC"/>
    <w:rsid w:val="003E1667"/>
    <w:rsid w:val="003E2264"/>
    <w:rsid w:val="003E2676"/>
    <w:rsid w:val="003E36B3"/>
    <w:rsid w:val="003E41F5"/>
    <w:rsid w:val="003E4748"/>
    <w:rsid w:val="003E4B91"/>
    <w:rsid w:val="003E7AAB"/>
    <w:rsid w:val="003E7C0A"/>
    <w:rsid w:val="003E7C31"/>
    <w:rsid w:val="003F131C"/>
    <w:rsid w:val="003F24AB"/>
    <w:rsid w:val="003F2B4C"/>
    <w:rsid w:val="003F2DD8"/>
    <w:rsid w:val="003F30A1"/>
    <w:rsid w:val="003F3F34"/>
    <w:rsid w:val="003F4B15"/>
    <w:rsid w:val="003F4F23"/>
    <w:rsid w:val="003F4FAA"/>
    <w:rsid w:val="003F53CD"/>
    <w:rsid w:val="003F6345"/>
    <w:rsid w:val="003F7D94"/>
    <w:rsid w:val="00400781"/>
    <w:rsid w:val="00400A18"/>
    <w:rsid w:val="00401904"/>
    <w:rsid w:val="00402C2A"/>
    <w:rsid w:val="00402C9B"/>
    <w:rsid w:val="00403ED8"/>
    <w:rsid w:val="004046DB"/>
    <w:rsid w:val="0040619C"/>
    <w:rsid w:val="004074E9"/>
    <w:rsid w:val="00407BF4"/>
    <w:rsid w:val="00411432"/>
    <w:rsid w:val="00411475"/>
    <w:rsid w:val="00412ABB"/>
    <w:rsid w:val="00412BE0"/>
    <w:rsid w:val="00413873"/>
    <w:rsid w:val="00414C46"/>
    <w:rsid w:val="00415BE6"/>
    <w:rsid w:val="004160B3"/>
    <w:rsid w:val="00416782"/>
    <w:rsid w:val="0041729F"/>
    <w:rsid w:val="004173B4"/>
    <w:rsid w:val="004215C0"/>
    <w:rsid w:val="004216B3"/>
    <w:rsid w:val="00421876"/>
    <w:rsid w:val="00422342"/>
    <w:rsid w:val="00422BA3"/>
    <w:rsid w:val="004231F3"/>
    <w:rsid w:val="00423EB1"/>
    <w:rsid w:val="00424208"/>
    <w:rsid w:val="00424793"/>
    <w:rsid w:val="004254A9"/>
    <w:rsid w:val="0042572D"/>
    <w:rsid w:val="00425CD9"/>
    <w:rsid w:val="00425E0E"/>
    <w:rsid w:val="004263AA"/>
    <w:rsid w:val="004269E8"/>
    <w:rsid w:val="00427D64"/>
    <w:rsid w:val="00427ED0"/>
    <w:rsid w:val="004308AF"/>
    <w:rsid w:val="0043188C"/>
    <w:rsid w:val="00431AB6"/>
    <w:rsid w:val="00432B10"/>
    <w:rsid w:val="00433D48"/>
    <w:rsid w:val="00434428"/>
    <w:rsid w:val="00435954"/>
    <w:rsid w:val="00436599"/>
    <w:rsid w:val="00441630"/>
    <w:rsid w:val="00441F2B"/>
    <w:rsid w:val="004433E7"/>
    <w:rsid w:val="00443CE1"/>
    <w:rsid w:val="004443B6"/>
    <w:rsid w:val="00444BA2"/>
    <w:rsid w:val="00444BF9"/>
    <w:rsid w:val="00445BE0"/>
    <w:rsid w:val="00446BE0"/>
    <w:rsid w:val="00447A42"/>
    <w:rsid w:val="00450528"/>
    <w:rsid w:val="0045072F"/>
    <w:rsid w:val="00450C12"/>
    <w:rsid w:val="00452C7D"/>
    <w:rsid w:val="00452F63"/>
    <w:rsid w:val="00453B05"/>
    <w:rsid w:val="00454121"/>
    <w:rsid w:val="0045565F"/>
    <w:rsid w:val="004573FC"/>
    <w:rsid w:val="004574AF"/>
    <w:rsid w:val="004601B1"/>
    <w:rsid w:val="00461D71"/>
    <w:rsid w:val="004648E3"/>
    <w:rsid w:val="004650E4"/>
    <w:rsid w:val="00466139"/>
    <w:rsid w:val="00466EA2"/>
    <w:rsid w:val="00467E4A"/>
    <w:rsid w:val="0047021C"/>
    <w:rsid w:val="00470399"/>
    <w:rsid w:val="00470DD8"/>
    <w:rsid w:val="00471A62"/>
    <w:rsid w:val="0047238C"/>
    <w:rsid w:val="0047266F"/>
    <w:rsid w:val="00472D7E"/>
    <w:rsid w:val="004733D5"/>
    <w:rsid w:val="00473734"/>
    <w:rsid w:val="00473BCB"/>
    <w:rsid w:val="004747F4"/>
    <w:rsid w:val="00474C10"/>
    <w:rsid w:val="0047553F"/>
    <w:rsid w:val="00475686"/>
    <w:rsid w:val="004773CC"/>
    <w:rsid w:val="004827CF"/>
    <w:rsid w:val="00483109"/>
    <w:rsid w:val="00484B6E"/>
    <w:rsid w:val="0048554F"/>
    <w:rsid w:val="00486F7D"/>
    <w:rsid w:val="00487116"/>
    <w:rsid w:val="00487BB3"/>
    <w:rsid w:val="00487BBC"/>
    <w:rsid w:val="004901F8"/>
    <w:rsid w:val="004910EA"/>
    <w:rsid w:val="004913A4"/>
    <w:rsid w:val="00491B70"/>
    <w:rsid w:val="00493AE0"/>
    <w:rsid w:val="0049420C"/>
    <w:rsid w:val="00496F71"/>
    <w:rsid w:val="0049742E"/>
    <w:rsid w:val="004A0DB3"/>
    <w:rsid w:val="004A11E5"/>
    <w:rsid w:val="004A2116"/>
    <w:rsid w:val="004A52AF"/>
    <w:rsid w:val="004A5338"/>
    <w:rsid w:val="004A5D9A"/>
    <w:rsid w:val="004A64FC"/>
    <w:rsid w:val="004A7945"/>
    <w:rsid w:val="004B083E"/>
    <w:rsid w:val="004B0BE9"/>
    <w:rsid w:val="004B0EB9"/>
    <w:rsid w:val="004B1128"/>
    <w:rsid w:val="004B26D0"/>
    <w:rsid w:val="004B2853"/>
    <w:rsid w:val="004B37D7"/>
    <w:rsid w:val="004B494C"/>
    <w:rsid w:val="004B4DB8"/>
    <w:rsid w:val="004B5694"/>
    <w:rsid w:val="004B5FE0"/>
    <w:rsid w:val="004B7475"/>
    <w:rsid w:val="004C16BF"/>
    <w:rsid w:val="004C2654"/>
    <w:rsid w:val="004C397C"/>
    <w:rsid w:val="004C3A78"/>
    <w:rsid w:val="004C44DD"/>
    <w:rsid w:val="004C4B50"/>
    <w:rsid w:val="004C55E6"/>
    <w:rsid w:val="004C5E77"/>
    <w:rsid w:val="004C707E"/>
    <w:rsid w:val="004D1D05"/>
    <w:rsid w:val="004D1F96"/>
    <w:rsid w:val="004D52A6"/>
    <w:rsid w:val="004D5699"/>
    <w:rsid w:val="004D68FE"/>
    <w:rsid w:val="004E2765"/>
    <w:rsid w:val="004E2932"/>
    <w:rsid w:val="004E3301"/>
    <w:rsid w:val="004E3EB2"/>
    <w:rsid w:val="004F06DD"/>
    <w:rsid w:val="004F1699"/>
    <w:rsid w:val="004F1A12"/>
    <w:rsid w:val="004F258D"/>
    <w:rsid w:val="004F3BDE"/>
    <w:rsid w:val="004F4B39"/>
    <w:rsid w:val="004F4E9E"/>
    <w:rsid w:val="004F7A76"/>
    <w:rsid w:val="005036CC"/>
    <w:rsid w:val="00505EF9"/>
    <w:rsid w:val="00506882"/>
    <w:rsid w:val="0050795C"/>
    <w:rsid w:val="0051034B"/>
    <w:rsid w:val="00510490"/>
    <w:rsid w:val="00510CEF"/>
    <w:rsid w:val="005116A6"/>
    <w:rsid w:val="0051213D"/>
    <w:rsid w:val="00512807"/>
    <w:rsid w:val="00512AF9"/>
    <w:rsid w:val="00513647"/>
    <w:rsid w:val="0051497D"/>
    <w:rsid w:val="0051593F"/>
    <w:rsid w:val="005159CB"/>
    <w:rsid w:val="00515E5A"/>
    <w:rsid w:val="005171FD"/>
    <w:rsid w:val="00517C96"/>
    <w:rsid w:val="00517EE3"/>
    <w:rsid w:val="00523D75"/>
    <w:rsid w:val="005244DC"/>
    <w:rsid w:val="00525E97"/>
    <w:rsid w:val="0052629E"/>
    <w:rsid w:val="00526B8C"/>
    <w:rsid w:val="00527D2E"/>
    <w:rsid w:val="005301C5"/>
    <w:rsid w:val="005353D2"/>
    <w:rsid w:val="005368C9"/>
    <w:rsid w:val="00536BA5"/>
    <w:rsid w:val="00537A55"/>
    <w:rsid w:val="00540EDD"/>
    <w:rsid w:val="005423BD"/>
    <w:rsid w:val="00544CCC"/>
    <w:rsid w:val="00545403"/>
    <w:rsid w:val="0054769D"/>
    <w:rsid w:val="00550121"/>
    <w:rsid w:val="005506E8"/>
    <w:rsid w:val="00550D9B"/>
    <w:rsid w:val="0055319B"/>
    <w:rsid w:val="00554476"/>
    <w:rsid w:val="005548B5"/>
    <w:rsid w:val="00554CEE"/>
    <w:rsid w:val="005569D5"/>
    <w:rsid w:val="00557513"/>
    <w:rsid w:val="0056055B"/>
    <w:rsid w:val="005614C0"/>
    <w:rsid w:val="00562353"/>
    <w:rsid w:val="005624F6"/>
    <w:rsid w:val="00562A36"/>
    <w:rsid w:val="00562AF6"/>
    <w:rsid w:val="0056348D"/>
    <w:rsid w:val="00563FBC"/>
    <w:rsid w:val="00564D14"/>
    <w:rsid w:val="00564E02"/>
    <w:rsid w:val="0056598B"/>
    <w:rsid w:val="00565E3E"/>
    <w:rsid w:val="00567678"/>
    <w:rsid w:val="00567F4F"/>
    <w:rsid w:val="00567FB5"/>
    <w:rsid w:val="00570663"/>
    <w:rsid w:val="00572039"/>
    <w:rsid w:val="0057308D"/>
    <w:rsid w:val="00574BE6"/>
    <w:rsid w:val="00576526"/>
    <w:rsid w:val="005774F3"/>
    <w:rsid w:val="0058006E"/>
    <w:rsid w:val="00580FAA"/>
    <w:rsid w:val="005816A0"/>
    <w:rsid w:val="00581CB7"/>
    <w:rsid w:val="0058347B"/>
    <w:rsid w:val="00584C58"/>
    <w:rsid w:val="00585D30"/>
    <w:rsid w:val="00586DD5"/>
    <w:rsid w:val="00590710"/>
    <w:rsid w:val="00591EBD"/>
    <w:rsid w:val="00592946"/>
    <w:rsid w:val="00592FFA"/>
    <w:rsid w:val="00593C1F"/>
    <w:rsid w:val="005942C6"/>
    <w:rsid w:val="00594B35"/>
    <w:rsid w:val="0059552A"/>
    <w:rsid w:val="00595FBF"/>
    <w:rsid w:val="00595FEA"/>
    <w:rsid w:val="00596925"/>
    <w:rsid w:val="00596EE0"/>
    <w:rsid w:val="005A0FC7"/>
    <w:rsid w:val="005A1E71"/>
    <w:rsid w:val="005A2723"/>
    <w:rsid w:val="005A2ABB"/>
    <w:rsid w:val="005A534D"/>
    <w:rsid w:val="005A53AC"/>
    <w:rsid w:val="005A5E67"/>
    <w:rsid w:val="005A6C37"/>
    <w:rsid w:val="005A7A7E"/>
    <w:rsid w:val="005B026F"/>
    <w:rsid w:val="005B02DF"/>
    <w:rsid w:val="005B0913"/>
    <w:rsid w:val="005B361A"/>
    <w:rsid w:val="005B382E"/>
    <w:rsid w:val="005B3BC2"/>
    <w:rsid w:val="005B3D57"/>
    <w:rsid w:val="005B43D6"/>
    <w:rsid w:val="005B6AF1"/>
    <w:rsid w:val="005B7E87"/>
    <w:rsid w:val="005C2710"/>
    <w:rsid w:val="005C342C"/>
    <w:rsid w:val="005C3C64"/>
    <w:rsid w:val="005C53AE"/>
    <w:rsid w:val="005C6BBF"/>
    <w:rsid w:val="005C7B2A"/>
    <w:rsid w:val="005D03A1"/>
    <w:rsid w:val="005D0B42"/>
    <w:rsid w:val="005D209E"/>
    <w:rsid w:val="005D256A"/>
    <w:rsid w:val="005E0479"/>
    <w:rsid w:val="005E3138"/>
    <w:rsid w:val="005E3E36"/>
    <w:rsid w:val="005E450A"/>
    <w:rsid w:val="005E65DE"/>
    <w:rsid w:val="005E7519"/>
    <w:rsid w:val="005F097B"/>
    <w:rsid w:val="005F1552"/>
    <w:rsid w:val="005F2BD3"/>
    <w:rsid w:val="005F5046"/>
    <w:rsid w:val="005F521E"/>
    <w:rsid w:val="005F5D19"/>
    <w:rsid w:val="005F5D8D"/>
    <w:rsid w:val="005F7547"/>
    <w:rsid w:val="006006EF"/>
    <w:rsid w:val="00601B4C"/>
    <w:rsid w:val="00604C16"/>
    <w:rsid w:val="00605E01"/>
    <w:rsid w:val="00605FB0"/>
    <w:rsid w:val="00610D30"/>
    <w:rsid w:val="006142DA"/>
    <w:rsid w:val="00614CB1"/>
    <w:rsid w:val="00616666"/>
    <w:rsid w:val="006169B7"/>
    <w:rsid w:val="00621A70"/>
    <w:rsid w:val="00621CDF"/>
    <w:rsid w:val="00621D21"/>
    <w:rsid w:val="006220A9"/>
    <w:rsid w:val="0062292D"/>
    <w:rsid w:val="00623B9A"/>
    <w:rsid w:val="00623D5B"/>
    <w:rsid w:val="00624960"/>
    <w:rsid w:val="00626094"/>
    <w:rsid w:val="00630D39"/>
    <w:rsid w:val="00631BC9"/>
    <w:rsid w:val="0063226D"/>
    <w:rsid w:val="00635A38"/>
    <w:rsid w:val="00635F4B"/>
    <w:rsid w:val="00636100"/>
    <w:rsid w:val="00637007"/>
    <w:rsid w:val="006414D3"/>
    <w:rsid w:val="00641B0D"/>
    <w:rsid w:val="00642DCE"/>
    <w:rsid w:val="006437DD"/>
    <w:rsid w:val="00643B7C"/>
    <w:rsid w:val="006451FB"/>
    <w:rsid w:val="00645EA0"/>
    <w:rsid w:val="00647F42"/>
    <w:rsid w:val="0065188C"/>
    <w:rsid w:val="00651B0A"/>
    <w:rsid w:val="0065298C"/>
    <w:rsid w:val="00652DDE"/>
    <w:rsid w:val="00652EA1"/>
    <w:rsid w:val="00653ECA"/>
    <w:rsid w:val="0065455A"/>
    <w:rsid w:val="00654DF1"/>
    <w:rsid w:val="00655A07"/>
    <w:rsid w:val="00655AE7"/>
    <w:rsid w:val="006569CA"/>
    <w:rsid w:val="006571EC"/>
    <w:rsid w:val="00657692"/>
    <w:rsid w:val="006607D8"/>
    <w:rsid w:val="00661684"/>
    <w:rsid w:val="00661818"/>
    <w:rsid w:val="00663626"/>
    <w:rsid w:val="0066659C"/>
    <w:rsid w:val="0066730E"/>
    <w:rsid w:val="00670FB3"/>
    <w:rsid w:val="006713F6"/>
    <w:rsid w:val="006717CC"/>
    <w:rsid w:val="006731AF"/>
    <w:rsid w:val="00674012"/>
    <w:rsid w:val="006744B9"/>
    <w:rsid w:val="006756DF"/>
    <w:rsid w:val="00677270"/>
    <w:rsid w:val="006800ED"/>
    <w:rsid w:val="006820FA"/>
    <w:rsid w:val="00682EA6"/>
    <w:rsid w:val="006832F8"/>
    <w:rsid w:val="006836B2"/>
    <w:rsid w:val="00683F1C"/>
    <w:rsid w:val="00685073"/>
    <w:rsid w:val="00686EA8"/>
    <w:rsid w:val="006871DC"/>
    <w:rsid w:val="006900D3"/>
    <w:rsid w:val="0069060A"/>
    <w:rsid w:val="006910A4"/>
    <w:rsid w:val="0069123C"/>
    <w:rsid w:val="00691FF8"/>
    <w:rsid w:val="0069434A"/>
    <w:rsid w:val="0069434C"/>
    <w:rsid w:val="006A0BAF"/>
    <w:rsid w:val="006A0F4A"/>
    <w:rsid w:val="006A121A"/>
    <w:rsid w:val="006A1381"/>
    <w:rsid w:val="006A27F5"/>
    <w:rsid w:val="006A391D"/>
    <w:rsid w:val="006A5871"/>
    <w:rsid w:val="006A5C54"/>
    <w:rsid w:val="006A5F90"/>
    <w:rsid w:val="006A6A09"/>
    <w:rsid w:val="006A7BAB"/>
    <w:rsid w:val="006B0B34"/>
    <w:rsid w:val="006B1DC1"/>
    <w:rsid w:val="006B3C1A"/>
    <w:rsid w:val="006B4135"/>
    <w:rsid w:val="006B7EBB"/>
    <w:rsid w:val="006C0492"/>
    <w:rsid w:val="006C1C55"/>
    <w:rsid w:val="006C1FD2"/>
    <w:rsid w:val="006C40FF"/>
    <w:rsid w:val="006C66A6"/>
    <w:rsid w:val="006C6700"/>
    <w:rsid w:val="006C6BB6"/>
    <w:rsid w:val="006C7145"/>
    <w:rsid w:val="006D1DCB"/>
    <w:rsid w:val="006D2288"/>
    <w:rsid w:val="006D294C"/>
    <w:rsid w:val="006D3027"/>
    <w:rsid w:val="006D3F69"/>
    <w:rsid w:val="006D57BE"/>
    <w:rsid w:val="006E0283"/>
    <w:rsid w:val="006E08FE"/>
    <w:rsid w:val="006E1321"/>
    <w:rsid w:val="006E13A4"/>
    <w:rsid w:val="006E4E88"/>
    <w:rsid w:val="006E5DE1"/>
    <w:rsid w:val="006F161D"/>
    <w:rsid w:val="006F1A2B"/>
    <w:rsid w:val="006F23E9"/>
    <w:rsid w:val="006F28D0"/>
    <w:rsid w:val="006F2A2A"/>
    <w:rsid w:val="006F5691"/>
    <w:rsid w:val="006F5716"/>
    <w:rsid w:val="006F5D05"/>
    <w:rsid w:val="006F6E0A"/>
    <w:rsid w:val="006F7217"/>
    <w:rsid w:val="00703138"/>
    <w:rsid w:val="007032F4"/>
    <w:rsid w:val="00703B5F"/>
    <w:rsid w:val="00704851"/>
    <w:rsid w:val="00704BB4"/>
    <w:rsid w:val="00704E5D"/>
    <w:rsid w:val="007050BB"/>
    <w:rsid w:val="00706232"/>
    <w:rsid w:val="007105DD"/>
    <w:rsid w:val="0071187B"/>
    <w:rsid w:val="00711A5A"/>
    <w:rsid w:val="007121EB"/>
    <w:rsid w:val="007123D8"/>
    <w:rsid w:val="00712A4D"/>
    <w:rsid w:val="007170E6"/>
    <w:rsid w:val="007205D3"/>
    <w:rsid w:val="00720AB0"/>
    <w:rsid w:val="00721FAD"/>
    <w:rsid w:val="00722BFC"/>
    <w:rsid w:val="007236F7"/>
    <w:rsid w:val="007252C0"/>
    <w:rsid w:val="007258E4"/>
    <w:rsid w:val="007258FB"/>
    <w:rsid w:val="00725958"/>
    <w:rsid w:val="00726196"/>
    <w:rsid w:val="00726204"/>
    <w:rsid w:val="007267E5"/>
    <w:rsid w:val="00730422"/>
    <w:rsid w:val="00730931"/>
    <w:rsid w:val="00730BC7"/>
    <w:rsid w:val="00731E01"/>
    <w:rsid w:val="00733420"/>
    <w:rsid w:val="0073394B"/>
    <w:rsid w:val="0073582D"/>
    <w:rsid w:val="0073660D"/>
    <w:rsid w:val="00740D16"/>
    <w:rsid w:val="00740E6F"/>
    <w:rsid w:val="00740FDD"/>
    <w:rsid w:val="00740FE9"/>
    <w:rsid w:val="00741C9A"/>
    <w:rsid w:val="007432C1"/>
    <w:rsid w:val="00743E23"/>
    <w:rsid w:val="00744687"/>
    <w:rsid w:val="0074511F"/>
    <w:rsid w:val="00747E0E"/>
    <w:rsid w:val="00750632"/>
    <w:rsid w:val="00750DB3"/>
    <w:rsid w:val="00751018"/>
    <w:rsid w:val="00751BE4"/>
    <w:rsid w:val="007524F3"/>
    <w:rsid w:val="0075364B"/>
    <w:rsid w:val="00753A29"/>
    <w:rsid w:val="00753A9E"/>
    <w:rsid w:val="00753F00"/>
    <w:rsid w:val="007541C5"/>
    <w:rsid w:val="00755D7B"/>
    <w:rsid w:val="00757B92"/>
    <w:rsid w:val="00760336"/>
    <w:rsid w:val="00760400"/>
    <w:rsid w:val="00761952"/>
    <w:rsid w:val="007654B4"/>
    <w:rsid w:val="00766DA3"/>
    <w:rsid w:val="00766F51"/>
    <w:rsid w:val="007715A8"/>
    <w:rsid w:val="007722C9"/>
    <w:rsid w:val="00772350"/>
    <w:rsid w:val="00773D24"/>
    <w:rsid w:val="00773DDE"/>
    <w:rsid w:val="00774AE0"/>
    <w:rsid w:val="00774C6B"/>
    <w:rsid w:val="007761D9"/>
    <w:rsid w:val="0077699E"/>
    <w:rsid w:val="00781E46"/>
    <w:rsid w:val="0078328E"/>
    <w:rsid w:val="00784553"/>
    <w:rsid w:val="007847AA"/>
    <w:rsid w:val="00784906"/>
    <w:rsid w:val="00784B8E"/>
    <w:rsid w:val="00785D78"/>
    <w:rsid w:val="0078775A"/>
    <w:rsid w:val="00791CC3"/>
    <w:rsid w:val="00792B6E"/>
    <w:rsid w:val="00792BA4"/>
    <w:rsid w:val="007938D7"/>
    <w:rsid w:val="007939C5"/>
    <w:rsid w:val="00793C0B"/>
    <w:rsid w:val="00793F6B"/>
    <w:rsid w:val="00795F43"/>
    <w:rsid w:val="00797173"/>
    <w:rsid w:val="0079718B"/>
    <w:rsid w:val="007A13B7"/>
    <w:rsid w:val="007A19CF"/>
    <w:rsid w:val="007A3BC2"/>
    <w:rsid w:val="007A7283"/>
    <w:rsid w:val="007A795A"/>
    <w:rsid w:val="007A7A6D"/>
    <w:rsid w:val="007A7EE6"/>
    <w:rsid w:val="007B027A"/>
    <w:rsid w:val="007B0ACC"/>
    <w:rsid w:val="007B2F77"/>
    <w:rsid w:val="007B3AB9"/>
    <w:rsid w:val="007B3D20"/>
    <w:rsid w:val="007B43D8"/>
    <w:rsid w:val="007B4ED8"/>
    <w:rsid w:val="007C0857"/>
    <w:rsid w:val="007C0BD9"/>
    <w:rsid w:val="007C0DA9"/>
    <w:rsid w:val="007C32C2"/>
    <w:rsid w:val="007C4C1F"/>
    <w:rsid w:val="007C6690"/>
    <w:rsid w:val="007C7E66"/>
    <w:rsid w:val="007D074C"/>
    <w:rsid w:val="007D2A45"/>
    <w:rsid w:val="007D3388"/>
    <w:rsid w:val="007D3DE9"/>
    <w:rsid w:val="007D445D"/>
    <w:rsid w:val="007D49D6"/>
    <w:rsid w:val="007D5381"/>
    <w:rsid w:val="007D55AD"/>
    <w:rsid w:val="007D66C7"/>
    <w:rsid w:val="007D7280"/>
    <w:rsid w:val="007E1D9F"/>
    <w:rsid w:val="007E2639"/>
    <w:rsid w:val="007E2818"/>
    <w:rsid w:val="007E2A94"/>
    <w:rsid w:val="007E371A"/>
    <w:rsid w:val="007E3FD6"/>
    <w:rsid w:val="007E4DE2"/>
    <w:rsid w:val="007E513B"/>
    <w:rsid w:val="007E67A7"/>
    <w:rsid w:val="007E7858"/>
    <w:rsid w:val="007F03F9"/>
    <w:rsid w:val="007F25A1"/>
    <w:rsid w:val="007F4326"/>
    <w:rsid w:val="007F5553"/>
    <w:rsid w:val="007F57A2"/>
    <w:rsid w:val="007F6319"/>
    <w:rsid w:val="007F6465"/>
    <w:rsid w:val="007F68AF"/>
    <w:rsid w:val="00801E97"/>
    <w:rsid w:val="008028F9"/>
    <w:rsid w:val="00803DF0"/>
    <w:rsid w:val="008057E0"/>
    <w:rsid w:val="008061A1"/>
    <w:rsid w:val="00806245"/>
    <w:rsid w:val="00807C88"/>
    <w:rsid w:val="00810110"/>
    <w:rsid w:val="00810D28"/>
    <w:rsid w:val="008119CA"/>
    <w:rsid w:val="00811FEE"/>
    <w:rsid w:val="00813DF3"/>
    <w:rsid w:val="00814B16"/>
    <w:rsid w:val="00814DC5"/>
    <w:rsid w:val="00816E7B"/>
    <w:rsid w:val="00817BCB"/>
    <w:rsid w:val="00820C94"/>
    <w:rsid w:val="0082183A"/>
    <w:rsid w:val="0082241F"/>
    <w:rsid w:val="00822A34"/>
    <w:rsid w:val="00823B25"/>
    <w:rsid w:val="00824CE1"/>
    <w:rsid w:val="00825063"/>
    <w:rsid w:val="008253B7"/>
    <w:rsid w:val="008256E8"/>
    <w:rsid w:val="00826B32"/>
    <w:rsid w:val="00826BA6"/>
    <w:rsid w:val="00826C53"/>
    <w:rsid w:val="008302A4"/>
    <w:rsid w:val="00830F31"/>
    <w:rsid w:val="008314BD"/>
    <w:rsid w:val="0083405F"/>
    <w:rsid w:val="008346E0"/>
    <w:rsid w:val="0083572A"/>
    <w:rsid w:val="0083586D"/>
    <w:rsid w:val="00842C51"/>
    <w:rsid w:val="008436EF"/>
    <w:rsid w:val="00844D06"/>
    <w:rsid w:val="008452EF"/>
    <w:rsid w:val="00845E18"/>
    <w:rsid w:val="00846DCF"/>
    <w:rsid w:val="00850570"/>
    <w:rsid w:val="00850656"/>
    <w:rsid w:val="008506A7"/>
    <w:rsid w:val="00850765"/>
    <w:rsid w:val="00851226"/>
    <w:rsid w:val="008526BC"/>
    <w:rsid w:val="00852B3F"/>
    <w:rsid w:val="00853FAD"/>
    <w:rsid w:val="008540EF"/>
    <w:rsid w:val="00854E00"/>
    <w:rsid w:val="0085554E"/>
    <w:rsid w:val="00856643"/>
    <w:rsid w:val="00856DAD"/>
    <w:rsid w:val="00860866"/>
    <w:rsid w:val="00863664"/>
    <w:rsid w:val="00863679"/>
    <w:rsid w:val="00863AE0"/>
    <w:rsid w:val="00864475"/>
    <w:rsid w:val="00865189"/>
    <w:rsid w:val="00865768"/>
    <w:rsid w:val="00867099"/>
    <w:rsid w:val="0086789F"/>
    <w:rsid w:val="008702E9"/>
    <w:rsid w:val="008703CC"/>
    <w:rsid w:val="008708DB"/>
    <w:rsid w:val="0087399F"/>
    <w:rsid w:val="00874204"/>
    <w:rsid w:val="00874262"/>
    <w:rsid w:val="00876794"/>
    <w:rsid w:val="00876DE5"/>
    <w:rsid w:val="0087749D"/>
    <w:rsid w:val="00877C47"/>
    <w:rsid w:val="00880BA7"/>
    <w:rsid w:val="00881436"/>
    <w:rsid w:val="008828CA"/>
    <w:rsid w:val="00886968"/>
    <w:rsid w:val="00890744"/>
    <w:rsid w:val="008913F4"/>
    <w:rsid w:val="00892F50"/>
    <w:rsid w:val="008932A5"/>
    <w:rsid w:val="008933C9"/>
    <w:rsid w:val="00894DAF"/>
    <w:rsid w:val="00895B57"/>
    <w:rsid w:val="00896619"/>
    <w:rsid w:val="00896D15"/>
    <w:rsid w:val="008974D1"/>
    <w:rsid w:val="008A12A4"/>
    <w:rsid w:val="008A472B"/>
    <w:rsid w:val="008A7C7C"/>
    <w:rsid w:val="008B0A8D"/>
    <w:rsid w:val="008B168F"/>
    <w:rsid w:val="008B1774"/>
    <w:rsid w:val="008B2C2D"/>
    <w:rsid w:val="008B2EB6"/>
    <w:rsid w:val="008B34C8"/>
    <w:rsid w:val="008B3DBC"/>
    <w:rsid w:val="008B4492"/>
    <w:rsid w:val="008B4CB4"/>
    <w:rsid w:val="008B57F8"/>
    <w:rsid w:val="008B5CB1"/>
    <w:rsid w:val="008B6BDD"/>
    <w:rsid w:val="008C0155"/>
    <w:rsid w:val="008C0689"/>
    <w:rsid w:val="008C09D9"/>
    <w:rsid w:val="008C0E56"/>
    <w:rsid w:val="008C1671"/>
    <w:rsid w:val="008C1903"/>
    <w:rsid w:val="008C1CF2"/>
    <w:rsid w:val="008C276A"/>
    <w:rsid w:val="008C2CF9"/>
    <w:rsid w:val="008C2E83"/>
    <w:rsid w:val="008C4C93"/>
    <w:rsid w:val="008C6593"/>
    <w:rsid w:val="008D0036"/>
    <w:rsid w:val="008D175D"/>
    <w:rsid w:val="008D1953"/>
    <w:rsid w:val="008D3A3A"/>
    <w:rsid w:val="008D4B9F"/>
    <w:rsid w:val="008D4FFA"/>
    <w:rsid w:val="008D59C3"/>
    <w:rsid w:val="008D69FE"/>
    <w:rsid w:val="008D6D9E"/>
    <w:rsid w:val="008D6F7E"/>
    <w:rsid w:val="008D767F"/>
    <w:rsid w:val="008D7FA5"/>
    <w:rsid w:val="008E0336"/>
    <w:rsid w:val="008E06B9"/>
    <w:rsid w:val="008E1B1A"/>
    <w:rsid w:val="008E20DE"/>
    <w:rsid w:val="008E3186"/>
    <w:rsid w:val="008E4DD5"/>
    <w:rsid w:val="008E5353"/>
    <w:rsid w:val="008E6C42"/>
    <w:rsid w:val="008F0C3D"/>
    <w:rsid w:val="008F1655"/>
    <w:rsid w:val="008F4B44"/>
    <w:rsid w:val="008F5830"/>
    <w:rsid w:val="008F6512"/>
    <w:rsid w:val="008F66B6"/>
    <w:rsid w:val="008F6CA3"/>
    <w:rsid w:val="008F6D73"/>
    <w:rsid w:val="008F72EF"/>
    <w:rsid w:val="008F7BAF"/>
    <w:rsid w:val="00901E1E"/>
    <w:rsid w:val="0090326D"/>
    <w:rsid w:val="0090360F"/>
    <w:rsid w:val="00903654"/>
    <w:rsid w:val="00904E30"/>
    <w:rsid w:val="00904E82"/>
    <w:rsid w:val="00905F9D"/>
    <w:rsid w:val="00906EC8"/>
    <w:rsid w:val="009076F8"/>
    <w:rsid w:val="0091185B"/>
    <w:rsid w:val="00911DA8"/>
    <w:rsid w:val="00911E1B"/>
    <w:rsid w:val="009144EF"/>
    <w:rsid w:val="0091645A"/>
    <w:rsid w:val="009166D5"/>
    <w:rsid w:val="00916D85"/>
    <w:rsid w:val="0091725A"/>
    <w:rsid w:val="00920036"/>
    <w:rsid w:val="00920671"/>
    <w:rsid w:val="00922247"/>
    <w:rsid w:val="0092230F"/>
    <w:rsid w:val="00923198"/>
    <w:rsid w:val="00924525"/>
    <w:rsid w:val="00927767"/>
    <w:rsid w:val="009279E0"/>
    <w:rsid w:val="00934396"/>
    <w:rsid w:val="00934CE8"/>
    <w:rsid w:val="0093645C"/>
    <w:rsid w:val="009366FF"/>
    <w:rsid w:val="00936B12"/>
    <w:rsid w:val="00936E44"/>
    <w:rsid w:val="0093703C"/>
    <w:rsid w:val="009375CE"/>
    <w:rsid w:val="009376BD"/>
    <w:rsid w:val="00937FFE"/>
    <w:rsid w:val="00942EEB"/>
    <w:rsid w:val="00942F82"/>
    <w:rsid w:val="00943B94"/>
    <w:rsid w:val="009441EF"/>
    <w:rsid w:val="009459C3"/>
    <w:rsid w:val="009464AF"/>
    <w:rsid w:val="009468C6"/>
    <w:rsid w:val="00947F1B"/>
    <w:rsid w:val="00950668"/>
    <w:rsid w:val="00951743"/>
    <w:rsid w:val="00951AEB"/>
    <w:rsid w:val="00951CBC"/>
    <w:rsid w:val="00952532"/>
    <w:rsid w:val="0095261F"/>
    <w:rsid w:val="0095270A"/>
    <w:rsid w:val="00952A8D"/>
    <w:rsid w:val="009530AE"/>
    <w:rsid w:val="00953438"/>
    <w:rsid w:val="00953F81"/>
    <w:rsid w:val="00955103"/>
    <w:rsid w:val="009555CA"/>
    <w:rsid w:val="00955BB4"/>
    <w:rsid w:val="00956DF3"/>
    <w:rsid w:val="00957552"/>
    <w:rsid w:val="009579D5"/>
    <w:rsid w:val="00957CF8"/>
    <w:rsid w:val="009619D0"/>
    <w:rsid w:val="00961E01"/>
    <w:rsid w:val="009707F7"/>
    <w:rsid w:val="00970B3A"/>
    <w:rsid w:val="00971255"/>
    <w:rsid w:val="00971F2D"/>
    <w:rsid w:val="00972A12"/>
    <w:rsid w:val="00972E23"/>
    <w:rsid w:val="009736FD"/>
    <w:rsid w:val="00973966"/>
    <w:rsid w:val="009745E6"/>
    <w:rsid w:val="00975A4A"/>
    <w:rsid w:val="00975E11"/>
    <w:rsid w:val="00976648"/>
    <w:rsid w:val="00976A92"/>
    <w:rsid w:val="00977E3D"/>
    <w:rsid w:val="00981B4B"/>
    <w:rsid w:val="00982986"/>
    <w:rsid w:val="00983757"/>
    <w:rsid w:val="00983EFA"/>
    <w:rsid w:val="00985FCB"/>
    <w:rsid w:val="00990029"/>
    <w:rsid w:val="00990B69"/>
    <w:rsid w:val="00990EC8"/>
    <w:rsid w:val="009912BB"/>
    <w:rsid w:val="00992F98"/>
    <w:rsid w:val="00995008"/>
    <w:rsid w:val="00996512"/>
    <w:rsid w:val="0099755A"/>
    <w:rsid w:val="009976AC"/>
    <w:rsid w:val="00997A7A"/>
    <w:rsid w:val="009A2567"/>
    <w:rsid w:val="009A2EFC"/>
    <w:rsid w:val="009A30C4"/>
    <w:rsid w:val="009A3937"/>
    <w:rsid w:val="009A3C78"/>
    <w:rsid w:val="009A3CF3"/>
    <w:rsid w:val="009A415E"/>
    <w:rsid w:val="009A4430"/>
    <w:rsid w:val="009A5010"/>
    <w:rsid w:val="009A57F9"/>
    <w:rsid w:val="009A6BF6"/>
    <w:rsid w:val="009A748D"/>
    <w:rsid w:val="009A790C"/>
    <w:rsid w:val="009B0975"/>
    <w:rsid w:val="009B0A2D"/>
    <w:rsid w:val="009B13A2"/>
    <w:rsid w:val="009B203A"/>
    <w:rsid w:val="009B2210"/>
    <w:rsid w:val="009B3D74"/>
    <w:rsid w:val="009B50E3"/>
    <w:rsid w:val="009B5EFA"/>
    <w:rsid w:val="009B61DB"/>
    <w:rsid w:val="009C1077"/>
    <w:rsid w:val="009C1EF5"/>
    <w:rsid w:val="009C28CB"/>
    <w:rsid w:val="009C3C64"/>
    <w:rsid w:val="009C3CE5"/>
    <w:rsid w:val="009C7119"/>
    <w:rsid w:val="009C7AFD"/>
    <w:rsid w:val="009D09C6"/>
    <w:rsid w:val="009D117D"/>
    <w:rsid w:val="009D3F91"/>
    <w:rsid w:val="009D6D95"/>
    <w:rsid w:val="009D7D45"/>
    <w:rsid w:val="009E0745"/>
    <w:rsid w:val="009E0D74"/>
    <w:rsid w:val="009E4E59"/>
    <w:rsid w:val="009E4F0B"/>
    <w:rsid w:val="009E64D4"/>
    <w:rsid w:val="009E6DA2"/>
    <w:rsid w:val="009E6F84"/>
    <w:rsid w:val="009F002D"/>
    <w:rsid w:val="009F018A"/>
    <w:rsid w:val="009F0196"/>
    <w:rsid w:val="009F07AE"/>
    <w:rsid w:val="009F0A26"/>
    <w:rsid w:val="009F3D04"/>
    <w:rsid w:val="009F5962"/>
    <w:rsid w:val="009F75D9"/>
    <w:rsid w:val="00A02315"/>
    <w:rsid w:val="00A03599"/>
    <w:rsid w:val="00A0382B"/>
    <w:rsid w:val="00A043C6"/>
    <w:rsid w:val="00A05AD4"/>
    <w:rsid w:val="00A05C61"/>
    <w:rsid w:val="00A0671B"/>
    <w:rsid w:val="00A06A24"/>
    <w:rsid w:val="00A12F01"/>
    <w:rsid w:val="00A15657"/>
    <w:rsid w:val="00A1693C"/>
    <w:rsid w:val="00A1739F"/>
    <w:rsid w:val="00A2067F"/>
    <w:rsid w:val="00A22AE6"/>
    <w:rsid w:val="00A232A5"/>
    <w:rsid w:val="00A233ED"/>
    <w:rsid w:val="00A248DD"/>
    <w:rsid w:val="00A2515D"/>
    <w:rsid w:val="00A31617"/>
    <w:rsid w:val="00A317F5"/>
    <w:rsid w:val="00A318B1"/>
    <w:rsid w:val="00A3314F"/>
    <w:rsid w:val="00A33745"/>
    <w:rsid w:val="00A33C26"/>
    <w:rsid w:val="00A33D82"/>
    <w:rsid w:val="00A347D5"/>
    <w:rsid w:val="00A34D72"/>
    <w:rsid w:val="00A3704E"/>
    <w:rsid w:val="00A37B4F"/>
    <w:rsid w:val="00A37E6E"/>
    <w:rsid w:val="00A41BB2"/>
    <w:rsid w:val="00A45093"/>
    <w:rsid w:val="00A456D7"/>
    <w:rsid w:val="00A45718"/>
    <w:rsid w:val="00A45DE1"/>
    <w:rsid w:val="00A46461"/>
    <w:rsid w:val="00A47830"/>
    <w:rsid w:val="00A5396B"/>
    <w:rsid w:val="00A53C44"/>
    <w:rsid w:val="00A53C86"/>
    <w:rsid w:val="00A53CCB"/>
    <w:rsid w:val="00A55C2C"/>
    <w:rsid w:val="00A565EB"/>
    <w:rsid w:val="00A56770"/>
    <w:rsid w:val="00A57C5E"/>
    <w:rsid w:val="00A61050"/>
    <w:rsid w:val="00A616A9"/>
    <w:rsid w:val="00A646AB"/>
    <w:rsid w:val="00A66365"/>
    <w:rsid w:val="00A67034"/>
    <w:rsid w:val="00A6725E"/>
    <w:rsid w:val="00A702A7"/>
    <w:rsid w:val="00A70BA3"/>
    <w:rsid w:val="00A70DC7"/>
    <w:rsid w:val="00A716A4"/>
    <w:rsid w:val="00A72FF1"/>
    <w:rsid w:val="00A7389D"/>
    <w:rsid w:val="00A73C54"/>
    <w:rsid w:val="00A75A71"/>
    <w:rsid w:val="00A80098"/>
    <w:rsid w:val="00A800A7"/>
    <w:rsid w:val="00A80CE7"/>
    <w:rsid w:val="00A8130D"/>
    <w:rsid w:val="00A83F7C"/>
    <w:rsid w:val="00A85289"/>
    <w:rsid w:val="00A862F0"/>
    <w:rsid w:val="00A863DB"/>
    <w:rsid w:val="00A8671F"/>
    <w:rsid w:val="00A86BFD"/>
    <w:rsid w:val="00A87913"/>
    <w:rsid w:val="00A879F0"/>
    <w:rsid w:val="00A92352"/>
    <w:rsid w:val="00A92B35"/>
    <w:rsid w:val="00A93910"/>
    <w:rsid w:val="00A952FC"/>
    <w:rsid w:val="00A967FB"/>
    <w:rsid w:val="00A96DA5"/>
    <w:rsid w:val="00AA0357"/>
    <w:rsid w:val="00AA06D1"/>
    <w:rsid w:val="00AA07C9"/>
    <w:rsid w:val="00AA11DF"/>
    <w:rsid w:val="00AA2B9A"/>
    <w:rsid w:val="00AA73C6"/>
    <w:rsid w:val="00AA7FA1"/>
    <w:rsid w:val="00AB0104"/>
    <w:rsid w:val="00AB27A4"/>
    <w:rsid w:val="00AB27DD"/>
    <w:rsid w:val="00AB36F4"/>
    <w:rsid w:val="00AB3712"/>
    <w:rsid w:val="00AB457F"/>
    <w:rsid w:val="00AB4B1A"/>
    <w:rsid w:val="00AB5306"/>
    <w:rsid w:val="00AB59E2"/>
    <w:rsid w:val="00AB6824"/>
    <w:rsid w:val="00AC01E6"/>
    <w:rsid w:val="00AC1E78"/>
    <w:rsid w:val="00AC43BC"/>
    <w:rsid w:val="00AC5942"/>
    <w:rsid w:val="00AC62A0"/>
    <w:rsid w:val="00AC695C"/>
    <w:rsid w:val="00AC721B"/>
    <w:rsid w:val="00AC7B7D"/>
    <w:rsid w:val="00AD35D0"/>
    <w:rsid w:val="00AD3843"/>
    <w:rsid w:val="00AD4473"/>
    <w:rsid w:val="00AD476F"/>
    <w:rsid w:val="00AD49CD"/>
    <w:rsid w:val="00AD614E"/>
    <w:rsid w:val="00AD7094"/>
    <w:rsid w:val="00AE01E8"/>
    <w:rsid w:val="00AE158E"/>
    <w:rsid w:val="00AE1B08"/>
    <w:rsid w:val="00AE629D"/>
    <w:rsid w:val="00AE6FF6"/>
    <w:rsid w:val="00AE7189"/>
    <w:rsid w:val="00AE7B21"/>
    <w:rsid w:val="00AE7BCE"/>
    <w:rsid w:val="00AE7C73"/>
    <w:rsid w:val="00AF0EA1"/>
    <w:rsid w:val="00AF1549"/>
    <w:rsid w:val="00AF1D1E"/>
    <w:rsid w:val="00AF2F4E"/>
    <w:rsid w:val="00AF2FB3"/>
    <w:rsid w:val="00AF3CB0"/>
    <w:rsid w:val="00AF43D9"/>
    <w:rsid w:val="00AF5D8D"/>
    <w:rsid w:val="00AF6D1E"/>
    <w:rsid w:val="00AF7099"/>
    <w:rsid w:val="00AF7466"/>
    <w:rsid w:val="00B016BA"/>
    <w:rsid w:val="00B018F0"/>
    <w:rsid w:val="00B03D75"/>
    <w:rsid w:val="00B03E9D"/>
    <w:rsid w:val="00B04F9C"/>
    <w:rsid w:val="00B05316"/>
    <w:rsid w:val="00B06B69"/>
    <w:rsid w:val="00B108C0"/>
    <w:rsid w:val="00B10E93"/>
    <w:rsid w:val="00B11246"/>
    <w:rsid w:val="00B117A8"/>
    <w:rsid w:val="00B1190C"/>
    <w:rsid w:val="00B11EA8"/>
    <w:rsid w:val="00B12607"/>
    <w:rsid w:val="00B13995"/>
    <w:rsid w:val="00B13C26"/>
    <w:rsid w:val="00B14533"/>
    <w:rsid w:val="00B14CD3"/>
    <w:rsid w:val="00B155E9"/>
    <w:rsid w:val="00B15C40"/>
    <w:rsid w:val="00B173EB"/>
    <w:rsid w:val="00B17580"/>
    <w:rsid w:val="00B204B1"/>
    <w:rsid w:val="00B20797"/>
    <w:rsid w:val="00B23BBE"/>
    <w:rsid w:val="00B24DC2"/>
    <w:rsid w:val="00B25BDA"/>
    <w:rsid w:val="00B25C96"/>
    <w:rsid w:val="00B26443"/>
    <w:rsid w:val="00B268F5"/>
    <w:rsid w:val="00B27CD8"/>
    <w:rsid w:val="00B30377"/>
    <w:rsid w:val="00B30858"/>
    <w:rsid w:val="00B31287"/>
    <w:rsid w:val="00B31804"/>
    <w:rsid w:val="00B3202D"/>
    <w:rsid w:val="00B333F1"/>
    <w:rsid w:val="00B336C0"/>
    <w:rsid w:val="00B34FAD"/>
    <w:rsid w:val="00B353B2"/>
    <w:rsid w:val="00B35C08"/>
    <w:rsid w:val="00B36612"/>
    <w:rsid w:val="00B36762"/>
    <w:rsid w:val="00B367B2"/>
    <w:rsid w:val="00B40D9B"/>
    <w:rsid w:val="00B42680"/>
    <w:rsid w:val="00B42B32"/>
    <w:rsid w:val="00B42FA0"/>
    <w:rsid w:val="00B4428C"/>
    <w:rsid w:val="00B5008D"/>
    <w:rsid w:val="00B522DB"/>
    <w:rsid w:val="00B52F0E"/>
    <w:rsid w:val="00B552E0"/>
    <w:rsid w:val="00B5622A"/>
    <w:rsid w:val="00B5756B"/>
    <w:rsid w:val="00B60281"/>
    <w:rsid w:val="00B60441"/>
    <w:rsid w:val="00B6048A"/>
    <w:rsid w:val="00B6163C"/>
    <w:rsid w:val="00B61710"/>
    <w:rsid w:val="00B61E0B"/>
    <w:rsid w:val="00B62750"/>
    <w:rsid w:val="00B629DC"/>
    <w:rsid w:val="00B632C6"/>
    <w:rsid w:val="00B63364"/>
    <w:rsid w:val="00B638E3"/>
    <w:rsid w:val="00B638FC"/>
    <w:rsid w:val="00B65BC6"/>
    <w:rsid w:val="00B660DE"/>
    <w:rsid w:val="00B679CF"/>
    <w:rsid w:val="00B67B1D"/>
    <w:rsid w:val="00B7252B"/>
    <w:rsid w:val="00B72F8A"/>
    <w:rsid w:val="00B732E7"/>
    <w:rsid w:val="00B75762"/>
    <w:rsid w:val="00B75F18"/>
    <w:rsid w:val="00B80474"/>
    <w:rsid w:val="00B81A30"/>
    <w:rsid w:val="00B82121"/>
    <w:rsid w:val="00B84357"/>
    <w:rsid w:val="00B848AB"/>
    <w:rsid w:val="00B84E38"/>
    <w:rsid w:val="00B854A4"/>
    <w:rsid w:val="00B857A1"/>
    <w:rsid w:val="00B857EB"/>
    <w:rsid w:val="00B85C54"/>
    <w:rsid w:val="00B85D26"/>
    <w:rsid w:val="00B87CDE"/>
    <w:rsid w:val="00B9073B"/>
    <w:rsid w:val="00B907A0"/>
    <w:rsid w:val="00B90C89"/>
    <w:rsid w:val="00B92228"/>
    <w:rsid w:val="00B95705"/>
    <w:rsid w:val="00B962AB"/>
    <w:rsid w:val="00B96578"/>
    <w:rsid w:val="00B967D4"/>
    <w:rsid w:val="00BA11CB"/>
    <w:rsid w:val="00BA210F"/>
    <w:rsid w:val="00BA341B"/>
    <w:rsid w:val="00BA5977"/>
    <w:rsid w:val="00BA67AE"/>
    <w:rsid w:val="00BB00F2"/>
    <w:rsid w:val="00BB31FE"/>
    <w:rsid w:val="00BB37FD"/>
    <w:rsid w:val="00BB39EC"/>
    <w:rsid w:val="00BB4FE9"/>
    <w:rsid w:val="00BB57B4"/>
    <w:rsid w:val="00BB61EF"/>
    <w:rsid w:val="00BC0125"/>
    <w:rsid w:val="00BC15E3"/>
    <w:rsid w:val="00BC230B"/>
    <w:rsid w:val="00BC2C3F"/>
    <w:rsid w:val="00BC2FB3"/>
    <w:rsid w:val="00BC493A"/>
    <w:rsid w:val="00BC4AE5"/>
    <w:rsid w:val="00BC4BD4"/>
    <w:rsid w:val="00BC7F06"/>
    <w:rsid w:val="00BD07E2"/>
    <w:rsid w:val="00BD28DB"/>
    <w:rsid w:val="00BD3B7C"/>
    <w:rsid w:val="00BD6B7A"/>
    <w:rsid w:val="00BD7C59"/>
    <w:rsid w:val="00BE1B9A"/>
    <w:rsid w:val="00BE2E30"/>
    <w:rsid w:val="00BE3AE9"/>
    <w:rsid w:val="00BE6ABA"/>
    <w:rsid w:val="00BE717A"/>
    <w:rsid w:val="00BF004E"/>
    <w:rsid w:val="00BF2C52"/>
    <w:rsid w:val="00BF3C12"/>
    <w:rsid w:val="00BF4E08"/>
    <w:rsid w:val="00BF535D"/>
    <w:rsid w:val="00BF57A6"/>
    <w:rsid w:val="00BF5F2A"/>
    <w:rsid w:val="00BF618B"/>
    <w:rsid w:val="00BF65E2"/>
    <w:rsid w:val="00BF787F"/>
    <w:rsid w:val="00C006BE"/>
    <w:rsid w:val="00C008A0"/>
    <w:rsid w:val="00C00ECD"/>
    <w:rsid w:val="00C04AB6"/>
    <w:rsid w:val="00C07370"/>
    <w:rsid w:val="00C10235"/>
    <w:rsid w:val="00C10891"/>
    <w:rsid w:val="00C115C1"/>
    <w:rsid w:val="00C115C4"/>
    <w:rsid w:val="00C13D1F"/>
    <w:rsid w:val="00C14199"/>
    <w:rsid w:val="00C14AEE"/>
    <w:rsid w:val="00C16712"/>
    <w:rsid w:val="00C16D56"/>
    <w:rsid w:val="00C209AB"/>
    <w:rsid w:val="00C21D9A"/>
    <w:rsid w:val="00C22210"/>
    <w:rsid w:val="00C225BD"/>
    <w:rsid w:val="00C23630"/>
    <w:rsid w:val="00C24EFA"/>
    <w:rsid w:val="00C25233"/>
    <w:rsid w:val="00C2615C"/>
    <w:rsid w:val="00C26347"/>
    <w:rsid w:val="00C27BA2"/>
    <w:rsid w:val="00C30F71"/>
    <w:rsid w:val="00C334DD"/>
    <w:rsid w:val="00C33AC2"/>
    <w:rsid w:val="00C3432D"/>
    <w:rsid w:val="00C34BF1"/>
    <w:rsid w:val="00C35571"/>
    <w:rsid w:val="00C363AD"/>
    <w:rsid w:val="00C3696F"/>
    <w:rsid w:val="00C4059C"/>
    <w:rsid w:val="00C41359"/>
    <w:rsid w:val="00C42F4D"/>
    <w:rsid w:val="00C4311B"/>
    <w:rsid w:val="00C4557F"/>
    <w:rsid w:val="00C459E3"/>
    <w:rsid w:val="00C47CF4"/>
    <w:rsid w:val="00C505A9"/>
    <w:rsid w:val="00C51C18"/>
    <w:rsid w:val="00C56CAD"/>
    <w:rsid w:val="00C604A6"/>
    <w:rsid w:val="00C60FDB"/>
    <w:rsid w:val="00C6183C"/>
    <w:rsid w:val="00C619D5"/>
    <w:rsid w:val="00C61CE7"/>
    <w:rsid w:val="00C629FE"/>
    <w:rsid w:val="00C6480E"/>
    <w:rsid w:val="00C64B38"/>
    <w:rsid w:val="00C65B8D"/>
    <w:rsid w:val="00C66AAB"/>
    <w:rsid w:val="00C66CEA"/>
    <w:rsid w:val="00C66CF7"/>
    <w:rsid w:val="00C70018"/>
    <w:rsid w:val="00C74277"/>
    <w:rsid w:val="00C74B6F"/>
    <w:rsid w:val="00C75003"/>
    <w:rsid w:val="00C750FE"/>
    <w:rsid w:val="00C76C67"/>
    <w:rsid w:val="00C831C1"/>
    <w:rsid w:val="00C834E8"/>
    <w:rsid w:val="00C84915"/>
    <w:rsid w:val="00C84BF9"/>
    <w:rsid w:val="00C8514A"/>
    <w:rsid w:val="00C86D84"/>
    <w:rsid w:val="00C878A1"/>
    <w:rsid w:val="00C87DBA"/>
    <w:rsid w:val="00C9088E"/>
    <w:rsid w:val="00C909C2"/>
    <w:rsid w:val="00C90BEA"/>
    <w:rsid w:val="00C94550"/>
    <w:rsid w:val="00C948A5"/>
    <w:rsid w:val="00C94B28"/>
    <w:rsid w:val="00C96CDD"/>
    <w:rsid w:val="00C973FE"/>
    <w:rsid w:val="00C9771D"/>
    <w:rsid w:val="00CA0CBB"/>
    <w:rsid w:val="00CA32A4"/>
    <w:rsid w:val="00CA33D9"/>
    <w:rsid w:val="00CA6721"/>
    <w:rsid w:val="00CB122A"/>
    <w:rsid w:val="00CB1B8C"/>
    <w:rsid w:val="00CB2A08"/>
    <w:rsid w:val="00CB58A3"/>
    <w:rsid w:val="00CB5AF4"/>
    <w:rsid w:val="00CB64E9"/>
    <w:rsid w:val="00CB6811"/>
    <w:rsid w:val="00CB6834"/>
    <w:rsid w:val="00CB6D79"/>
    <w:rsid w:val="00CB7845"/>
    <w:rsid w:val="00CB7AAB"/>
    <w:rsid w:val="00CB7B8E"/>
    <w:rsid w:val="00CC2BAA"/>
    <w:rsid w:val="00CC3E2E"/>
    <w:rsid w:val="00CC41DC"/>
    <w:rsid w:val="00CC44D6"/>
    <w:rsid w:val="00CC4695"/>
    <w:rsid w:val="00CC4B50"/>
    <w:rsid w:val="00CC6BE8"/>
    <w:rsid w:val="00CC6F12"/>
    <w:rsid w:val="00CC7E49"/>
    <w:rsid w:val="00CD0457"/>
    <w:rsid w:val="00CD195B"/>
    <w:rsid w:val="00CD1A66"/>
    <w:rsid w:val="00CD29F7"/>
    <w:rsid w:val="00CD6324"/>
    <w:rsid w:val="00CD6899"/>
    <w:rsid w:val="00CD707F"/>
    <w:rsid w:val="00CD7D0B"/>
    <w:rsid w:val="00CE04D6"/>
    <w:rsid w:val="00CE08B7"/>
    <w:rsid w:val="00CE24C0"/>
    <w:rsid w:val="00CE3ADB"/>
    <w:rsid w:val="00CE5AAC"/>
    <w:rsid w:val="00CE5D3E"/>
    <w:rsid w:val="00CE70CC"/>
    <w:rsid w:val="00CE70E3"/>
    <w:rsid w:val="00CE7A3A"/>
    <w:rsid w:val="00CF194E"/>
    <w:rsid w:val="00CF1FAB"/>
    <w:rsid w:val="00CF1FF3"/>
    <w:rsid w:val="00CF42E3"/>
    <w:rsid w:val="00CF47EE"/>
    <w:rsid w:val="00CF50E8"/>
    <w:rsid w:val="00CF6CA9"/>
    <w:rsid w:val="00CF6F2E"/>
    <w:rsid w:val="00D01C7D"/>
    <w:rsid w:val="00D02519"/>
    <w:rsid w:val="00D027B8"/>
    <w:rsid w:val="00D02A56"/>
    <w:rsid w:val="00D03526"/>
    <w:rsid w:val="00D03A60"/>
    <w:rsid w:val="00D03ECD"/>
    <w:rsid w:val="00D05578"/>
    <w:rsid w:val="00D055D5"/>
    <w:rsid w:val="00D05E68"/>
    <w:rsid w:val="00D079A0"/>
    <w:rsid w:val="00D07F31"/>
    <w:rsid w:val="00D101AE"/>
    <w:rsid w:val="00D11598"/>
    <w:rsid w:val="00D12B81"/>
    <w:rsid w:val="00D1401E"/>
    <w:rsid w:val="00D141A2"/>
    <w:rsid w:val="00D147F9"/>
    <w:rsid w:val="00D15198"/>
    <w:rsid w:val="00D163B4"/>
    <w:rsid w:val="00D17B7F"/>
    <w:rsid w:val="00D219B7"/>
    <w:rsid w:val="00D2234D"/>
    <w:rsid w:val="00D25DF7"/>
    <w:rsid w:val="00D26E04"/>
    <w:rsid w:val="00D30270"/>
    <w:rsid w:val="00D306DD"/>
    <w:rsid w:val="00D31BF0"/>
    <w:rsid w:val="00D3234A"/>
    <w:rsid w:val="00D327D8"/>
    <w:rsid w:val="00D339C8"/>
    <w:rsid w:val="00D34AE5"/>
    <w:rsid w:val="00D355B0"/>
    <w:rsid w:val="00D36E26"/>
    <w:rsid w:val="00D377DE"/>
    <w:rsid w:val="00D41A67"/>
    <w:rsid w:val="00D41E86"/>
    <w:rsid w:val="00D43613"/>
    <w:rsid w:val="00D45C11"/>
    <w:rsid w:val="00D460E9"/>
    <w:rsid w:val="00D463A1"/>
    <w:rsid w:val="00D517C0"/>
    <w:rsid w:val="00D53E1C"/>
    <w:rsid w:val="00D54062"/>
    <w:rsid w:val="00D55BD2"/>
    <w:rsid w:val="00D57B58"/>
    <w:rsid w:val="00D600AA"/>
    <w:rsid w:val="00D606CA"/>
    <w:rsid w:val="00D6249E"/>
    <w:rsid w:val="00D62673"/>
    <w:rsid w:val="00D62CAB"/>
    <w:rsid w:val="00D63B7E"/>
    <w:rsid w:val="00D63C64"/>
    <w:rsid w:val="00D66EF0"/>
    <w:rsid w:val="00D67980"/>
    <w:rsid w:val="00D705C1"/>
    <w:rsid w:val="00D76596"/>
    <w:rsid w:val="00D801BF"/>
    <w:rsid w:val="00D814A8"/>
    <w:rsid w:val="00D826D3"/>
    <w:rsid w:val="00D82FEE"/>
    <w:rsid w:val="00D846AB"/>
    <w:rsid w:val="00D85D0D"/>
    <w:rsid w:val="00D867F7"/>
    <w:rsid w:val="00D86E8D"/>
    <w:rsid w:val="00D8786E"/>
    <w:rsid w:val="00D936A3"/>
    <w:rsid w:val="00D942E7"/>
    <w:rsid w:val="00D94F6F"/>
    <w:rsid w:val="00D95095"/>
    <w:rsid w:val="00D97177"/>
    <w:rsid w:val="00D97F70"/>
    <w:rsid w:val="00DA009C"/>
    <w:rsid w:val="00DA0821"/>
    <w:rsid w:val="00DA2A5E"/>
    <w:rsid w:val="00DA4875"/>
    <w:rsid w:val="00DA58A8"/>
    <w:rsid w:val="00DA5C2A"/>
    <w:rsid w:val="00DA63DF"/>
    <w:rsid w:val="00DA7277"/>
    <w:rsid w:val="00DA7398"/>
    <w:rsid w:val="00DA73FD"/>
    <w:rsid w:val="00DA7756"/>
    <w:rsid w:val="00DB041F"/>
    <w:rsid w:val="00DB18E7"/>
    <w:rsid w:val="00DB33FF"/>
    <w:rsid w:val="00DB3448"/>
    <w:rsid w:val="00DB3894"/>
    <w:rsid w:val="00DC22EB"/>
    <w:rsid w:val="00DC22FD"/>
    <w:rsid w:val="00DC267D"/>
    <w:rsid w:val="00DC6489"/>
    <w:rsid w:val="00DD038C"/>
    <w:rsid w:val="00DD054D"/>
    <w:rsid w:val="00DD2D38"/>
    <w:rsid w:val="00DD4140"/>
    <w:rsid w:val="00DD4972"/>
    <w:rsid w:val="00DD549A"/>
    <w:rsid w:val="00DD5CFD"/>
    <w:rsid w:val="00DD74D9"/>
    <w:rsid w:val="00DE3FA1"/>
    <w:rsid w:val="00DE4233"/>
    <w:rsid w:val="00DE4304"/>
    <w:rsid w:val="00DE45D9"/>
    <w:rsid w:val="00DE6907"/>
    <w:rsid w:val="00DE6A7D"/>
    <w:rsid w:val="00DE7BBC"/>
    <w:rsid w:val="00DF07F2"/>
    <w:rsid w:val="00DF218E"/>
    <w:rsid w:val="00DF4269"/>
    <w:rsid w:val="00DF5419"/>
    <w:rsid w:val="00DF7CDB"/>
    <w:rsid w:val="00E003F5"/>
    <w:rsid w:val="00E01289"/>
    <w:rsid w:val="00E0200A"/>
    <w:rsid w:val="00E0200C"/>
    <w:rsid w:val="00E02357"/>
    <w:rsid w:val="00E05A63"/>
    <w:rsid w:val="00E0758F"/>
    <w:rsid w:val="00E1249E"/>
    <w:rsid w:val="00E129DD"/>
    <w:rsid w:val="00E1331D"/>
    <w:rsid w:val="00E13785"/>
    <w:rsid w:val="00E1500E"/>
    <w:rsid w:val="00E15336"/>
    <w:rsid w:val="00E162EB"/>
    <w:rsid w:val="00E23BB3"/>
    <w:rsid w:val="00E257A5"/>
    <w:rsid w:val="00E26105"/>
    <w:rsid w:val="00E31B3B"/>
    <w:rsid w:val="00E32B37"/>
    <w:rsid w:val="00E330ED"/>
    <w:rsid w:val="00E34058"/>
    <w:rsid w:val="00E34A9D"/>
    <w:rsid w:val="00E350FE"/>
    <w:rsid w:val="00E35913"/>
    <w:rsid w:val="00E35B0E"/>
    <w:rsid w:val="00E40F3D"/>
    <w:rsid w:val="00E41B3D"/>
    <w:rsid w:val="00E42E55"/>
    <w:rsid w:val="00E43592"/>
    <w:rsid w:val="00E44E61"/>
    <w:rsid w:val="00E4669E"/>
    <w:rsid w:val="00E509A6"/>
    <w:rsid w:val="00E50DD8"/>
    <w:rsid w:val="00E521C0"/>
    <w:rsid w:val="00E53720"/>
    <w:rsid w:val="00E53F5C"/>
    <w:rsid w:val="00E54E1D"/>
    <w:rsid w:val="00E552A5"/>
    <w:rsid w:val="00E5546E"/>
    <w:rsid w:val="00E57561"/>
    <w:rsid w:val="00E5785D"/>
    <w:rsid w:val="00E57957"/>
    <w:rsid w:val="00E61B7A"/>
    <w:rsid w:val="00E62AE2"/>
    <w:rsid w:val="00E645A9"/>
    <w:rsid w:val="00E65155"/>
    <w:rsid w:val="00E66512"/>
    <w:rsid w:val="00E66B0F"/>
    <w:rsid w:val="00E67B11"/>
    <w:rsid w:val="00E72712"/>
    <w:rsid w:val="00E72DE9"/>
    <w:rsid w:val="00E72E86"/>
    <w:rsid w:val="00E73400"/>
    <w:rsid w:val="00E74750"/>
    <w:rsid w:val="00E74C91"/>
    <w:rsid w:val="00E753DC"/>
    <w:rsid w:val="00E75F21"/>
    <w:rsid w:val="00E76DE7"/>
    <w:rsid w:val="00E806F4"/>
    <w:rsid w:val="00E807C6"/>
    <w:rsid w:val="00E80FE0"/>
    <w:rsid w:val="00E81259"/>
    <w:rsid w:val="00E81DA6"/>
    <w:rsid w:val="00E82195"/>
    <w:rsid w:val="00E82547"/>
    <w:rsid w:val="00E83DAD"/>
    <w:rsid w:val="00E85924"/>
    <w:rsid w:val="00E87891"/>
    <w:rsid w:val="00E91566"/>
    <w:rsid w:val="00E91B22"/>
    <w:rsid w:val="00E92E67"/>
    <w:rsid w:val="00E93433"/>
    <w:rsid w:val="00E939E7"/>
    <w:rsid w:val="00E946AC"/>
    <w:rsid w:val="00E95D59"/>
    <w:rsid w:val="00E95DC0"/>
    <w:rsid w:val="00E96812"/>
    <w:rsid w:val="00EA12F9"/>
    <w:rsid w:val="00EA27AC"/>
    <w:rsid w:val="00EA40E6"/>
    <w:rsid w:val="00EA4825"/>
    <w:rsid w:val="00EA509A"/>
    <w:rsid w:val="00EA50BE"/>
    <w:rsid w:val="00EA5FD9"/>
    <w:rsid w:val="00EB027E"/>
    <w:rsid w:val="00EB2942"/>
    <w:rsid w:val="00EB6F91"/>
    <w:rsid w:val="00EC1004"/>
    <w:rsid w:val="00EC136D"/>
    <w:rsid w:val="00EC147E"/>
    <w:rsid w:val="00EC1CB6"/>
    <w:rsid w:val="00EC3AB6"/>
    <w:rsid w:val="00EC3E63"/>
    <w:rsid w:val="00EC516C"/>
    <w:rsid w:val="00EC67CF"/>
    <w:rsid w:val="00EC68BE"/>
    <w:rsid w:val="00ED2AB3"/>
    <w:rsid w:val="00ED46A8"/>
    <w:rsid w:val="00ED4982"/>
    <w:rsid w:val="00ED4FEE"/>
    <w:rsid w:val="00ED69EB"/>
    <w:rsid w:val="00ED6F3D"/>
    <w:rsid w:val="00ED7AE2"/>
    <w:rsid w:val="00EE01DD"/>
    <w:rsid w:val="00EE16AE"/>
    <w:rsid w:val="00EE1CCA"/>
    <w:rsid w:val="00EE355F"/>
    <w:rsid w:val="00EE3969"/>
    <w:rsid w:val="00EE5473"/>
    <w:rsid w:val="00EE5873"/>
    <w:rsid w:val="00EF0A6D"/>
    <w:rsid w:val="00EF0E6D"/>
    <w:rsid w:val="00EF3977"/>
    <w:rsid w:val="00EF3A3D"/>
    <w:rsid w:val="00EF40D8"/>
    <w:rsid w:val="00EF492C"/>
    <w:rsid w:val="00F01655"/>
    <w:rsid w:val="00F02AD3"/>
    <w:rsid w:val="00F04E0C"/>
    <w:rsid w:val="00F05CBB"/>
    <w:rsid w:val="00F069E8"/>
    <w:rsid w:val="00F102C8"/>
    <w:rsid w:val="00F10AA3"/>
    <w:rsid w:val="00F10F09"/>
    <w:rsid w:val="00F12DF1"/>
    <w:rsid w:val="00F13C25"/>
    <w:rsid w:val="00F13F5E"/>
    <w:rsid w:val="00F150D9"/>
    <w:rsid w:val="00F15AB4"/>
    <w:rsid w:val="00F16201"/>
    <w:rsid w:val="00F21F6E"/>
    <w:rsid w:val="00F220AD"/>
    <w:rsid w:val="00F22C68"/>
    <w:rsid w:val="00F243CE"/>
    <w:rsid w:val="00F259F5"/>
    <w:rsid w:val="00F260AD"/>
    <w:rsid w:val="00F26A87"/>
    <w:rsid w:val="00F31879"/>
    <w:rsid w:val="00F32C40"/>
    <w:rsid w:val="00F34180"/>
    <w:rsid w:val="00F348A7"/>
    <w:rsid w:val="00F34D73"/>
    <w:rsid w:val="00F35D84"/>
    <w:rsid w:val="00F36743"/>
    <w:rsid w:val="00F3758D"/>
    <w:rsid w:val="00F379B9"/>
    <w:rsid w:val="00F40507"/>
    <w:rsid w:val="00F4128C"/>
    <w:rsid w:val="00F422F6"/>
    <w:rsid w:val="00F44713"/>
    <w:rsid w:val="00F52177"/>
    <w:rsid w:val="00F536B3"/>
    <w:rsid w:val="00F53927"/>
    <w:rsid w:val="00F55CA5"/>
    <w:rsid w:val="00F56568"/>
    <w:rsid w:val="00F566A2"/>
    <w:rsid w:val="00F5674D"/>
    <w:rsid w:val="00F57BF4"/>
    <w:rsid w:val="00F605AB"/>
    <w:rsid w:val="00F607D7"/>
    <w:rsid w:val="00F60CA4"/>
    <w:rsid w:val="00F61027"/>
    <w:rsid w:val="00F61F0C"/>
    <w:rsid w:val="00F62101"/>
    <w:rsid w:val="00F636BB"/>
    <w:rsid w:val="00F63B77"/>
    <w:rsid w:val="00F64749"/>
    <w:rsid w:val="00F65017"/>
    <w:rsid w:val="00F652C3"/>
    <w:rsid w:val="00F66C39"/>
    <w:rsid w:val="00F66D98"/>
    <w:rsid w:val="00F678E0"/>
    <w:rsid w:val="00F72F0E"/>
    <w:rsid w:val="00F73AE9"/>
    <w:rsid w:val="00F73BD3"/>
    <w:rsid w:val="00F74CE2"/>
    <w:rsid w:val="00F80615"/>
    <w:rsid w:val="00F80DE1"/>
    <w:rsid w:val="00F816F0"/>
    <w:rsid w:val="00F81A22"/>
    <w:rsid w:val="00F81F59"/>
    <w:rsid w:val="00F82187"/>
    <w:rsid w:val="00F828F3"/>
    <w:rsid w:val="00F83954"/>
    <w:rsid w:val="00F83FAA"/>
    <w:rsid w:val="00F84537"/>
    <w:rsid w:val="00F85F3B"/>
    <w:rsid w:val="00F87E98"/>
    <w:rsid w:val="00F90F8B"/>
    <w:rsid w:val="00F91121"/>
    <w:rsid w:val="00F9119D"/>
    <w:rsid w:val="00F92CA9"/>
    <w:rsid w:val="00F957CD"/>
    <w:rsid w:val="00F96D91"/>
    <w:rsid w:val="00F977B8"/>
    <w:rsid w:val="00FA42F2"/>
    <w:rsid w:val="00FA628F"/>
    <w:rsid w:val="00FA6354"/>
    <w:rsid w:val="00FA6D24"/>
    <w:rsid w:val="00FA7063"/>
    <w:rsid w:val="00FB0BD9"/>
    <w:rsid w:val="00FB263A"/>
    <w:rsid w:val="00FB27B5"/>
    <w:rsid w:val="00FB3A93"/>
    <w:rsid w:val="00FB3DDC"/>
    <w:rsid w:val="00FB4303"/>
    <w:rsid w:val="00FB5265"/>
    <w:rsid w:val="00FC0D8C"/>
    <w:rsid w:val="00FC0EEC"/>
    <w:rsid w:val="00FC1F7E"/>
    <w:rsid w:val="00FC250C"/>
    <w:rsid w:val="00FC2713"/>
    <w:rsid w:val="00FC31A4"/>
    <w:rsid w:val="00FC326E"/>
    <w:rsid w:val="00FC3747"/>
    <w:rsid w:val="00FC4BE3"/>
    <w:rsid w:val="00FC6961"/>
    <w:rsid w:val="00FC72B1"/>
    <w:rsid w:val="00FC7F24"/>
    <w:rsid w:val="00FD1A3E"/>
    <w:rsid w:val="00FD2022"/>
    <w:rsid w:val="00FD4B40"/>
    <w:rsid w:val="00FD4ECF"/>
    <w:rsid w:val="00FD5DA3"/>
    <w:rsid w:val="00FD6B47"/>
    <w:rsid w:val="00FD7B06"/>
    <w:rsid w:val="00FE1AB8"/>
    <w:rsid w:val="00FE6B82"/>
    <w:rsid w:val="00FE7469"/>
    <w:rsid w:val="00FE76B5"/>
    <w:rsid w:val="00FF16A7"/>
    <w:rsid w:val="00FF1CA2"/>
    <w:rsid w:val="00FF2BDA"/>
    <w:rsid w:val="00FF4CD2"/>
    <w:rsid w:val="00FF663C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8" style="mso-position-horizontal-relative:page;mso-position-vertical-relative:page;mso-width-relative:margin;mso-height-relative:margin" o:allowincell="f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0272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72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27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27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27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2726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3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2726"/>
    <w:pPr>
      <w:numPr>
        <w:ilvl w:val="6"/>
        <w:numId w:val="1"/>
      </w:num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160316"/>
    <w:pPr>
      <w:keepNext/>
      <w:numPr>
        <w:numId w:val="4"/>
      </w:numPr>
      <w:suppressAutoHyphens w:val="0"/>
      <w:spacing w:before="120" w:line="360" w:lineRule="auto"/>
      <w:jc w:val="both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5046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0359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F5046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5046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F5046"/>
    <w:rPr>
      <w:rFonts w:ascii="Arial" w:hAnsi="Arial"/>
      <w:b/>
      <w:bCs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F5046"/>
    <w:rPr>
      <w:rFonts w:ascii="Calibri" w:hAnsi="Calibri" w:cs="Times New Roman"/>
      <w:b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F5046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60316"/>
    <w:rPr>
      <w:b/>
      <w:sz w:val="24"/>
      <w:szCs w:val="24"/>
    </w:rPr>
  </w:style>
  <w:style w:type="character" w:customStyle="1" w:styleId="WW8Num1z0">
    <w:name w:val="WW8Num1z0"/>
    <w:uiPriority w:val="99"/>
    <w:rsid w:val="00302726"/>
    <w:rPr>
      <w:rFonts w:ascii="Symbol" w:hAnsi="Symbol"/>
    </w:rPr>
  </w:style>
  <w:style w:type="character" w:customStyle="1" w:styleId="WW8Num1z1">
    <w:name w:val="WW8Num1z1"/>
    <w:uiPriority w:val="99"/>
    <w:rsid w:val="00302726"/>
    <w:rPr>
      <w:rFonts w:ascii="Symbol" w:hAnsi="Symbol"/>
      <w:color w:val="auto"/>
    </w:rPr>
  </w:style>
  <w:style w:type="character" w:customStyle="1" w:styleId="WW8Num1z2">
    <w:name w:val="WW8Num1z2"/>
    <w:uiPriority w:val="99"/>
    <w:rsid w:val="00302726"/>
    <w:rPr>
      <w:rFonts w:ascii="Wingdings" w:hAnsi="Wingdings"/>
    </w:rPr>
  </w:style>
  <w:style w:type="character" w:customStyle="1" w:styleId="WW8Num1z4">
    <w:name w:val="WW8Num1z4"/>
    <w:uiPriority w:val="99"/>
    <w:rsid w:val="00302726"/>
    <w:rPr>
      <w:rFonts w:ascii="Courier New" w:hAnsi="Courier New"/>
    </w:rPr>
  </w:style>
  <w:style w:type="character" w:customStyle="1" w:styleId="WW8Num2z0">
    <w:name w:val="WW8Num2z0"/>
    <w:uiPriority w:val="99"/>
    <w:rsid w:val="00302726"/>
  </w:style>
  <w:style w:type="character" w:customStyle="1" w:styleId="WW8Num3z0">
    <w:name w:val="WW8Num3z0"/>
    <w:uiPriority w:val="99"/>
    <w:rsid w:val="00302726"/>
    <w:rPr>
      <w:rFonts w:ascii="Arial" w:hAnsi="Arial"/>
      <w:sz w:val="20"/>
    </w:rPr>
  </w:style>
  <w:style w:type="character" w:customStyle="1" w:styleId="WW8Num5z0">
    <w:name w:val="WW8Num5z0"/>
    <w:uiPriority w:val="99"/>
    <w:rsid w:val="00302726"/>
  </w:style>
  <w:style w:type="character" w:customStyle="1" w:styleId="WW8Num7z0">
    <w:name w:val="WW8Num7z0"/>
    <w:uiPriority w:val="99"/>
    <w:rsid w:val="00302726"/>
    <w:rPr>
      <w:rFonts w:ascii="Symbol" w:hAnsi="Symbol"/>
    </w:rPr>
  </w:style>
  <w:style w:type="character" w:customStyle="1" w:styleId="WW8Num8z0">
    <w:name w:val="WW8Num8z0"/>
    <w:uiPriority w:val="99"/>
    <w:rsid w:val="00302726"/>
    <w:rPr>
      <w:rFonts w:ascii="Arial" w:hAnsi="Arial"/>
      <w:sz w:val="20"/>
    </w:rPr>
  </w:style>
  <w:style w:type="character" w:customStyle="1" w:styleId="WW8Num11z2">
    <w:name w:val="WW8Num11z2"/>
    <w:uiPriority w:val="99"/>
    <w:rsid w:val="00302726"/>
  </w:style>
  <w:style w:type="character" w:customStyle="1" w:styleId="WW8Num12z0">
    <w:name w:val="WW8Num12z0"/>
    <w:uiPriority w:val="99"/>
    <w:rsid w:val="00302726"/>
    <w:rPr>
      <w:rFonts w:ascii="Symbol" w:hAnsi="Symbol"/>
    </w:rPr>
  </w:style>
  <w:style w:type="character" w:customStyle="1" w:styleId="WW8Num12z1">
    <w:name w:val="WW8Num12z1"/>
    <w:uiPriority w:val="99"/>
    <w:rsid w:val="00302726"/>
    <w:rPr>
      <w:rFonts w:ascii="Courier New" w:hAnsi="Courier New"/>
    </w:rPr>
  </w:style>
  <w:style w:type="character" w:customStyle="1" w:styleId="WW8Num12z2">
    <w:name w:val="WW8Num12z2"/>
    <w:uiPriority w:val="99"/>
    <w:rsid w:val="00302726"/>
    <w:rPr>
      <w:rFonts w:ascii="Wingdings" w:hAnsi="Wingdings"/>
    </w:rPr>
  </w:style>
  <w:style w:type="character" w:customStyle="1" w:styleId="WW8Num13z0">
    <w:name w:val="WW8Num13z0"/>
    <w:uiPriority w:val="99"/>
    <w:rsid w:val="00302726"/>
    <w:rPr>
      <w:rFonts w:ascii="Symbol" w:hAnsi="Symbol"/>
    </w:rPr>
  </w:style>
  <w:style w:type="character" w:customStyle="1" w:styleId="WW8Num15z0">
    <w:name w:val="WW8Num15z0"/>
    <w:uiPriority w:val="99"/>
    <w:rsid w:val="00302726"/>
    <w:rPr>
      <w:rFonts w:ascii="Arial" w:hAnsi="Arial"/>
      <w:sz w:val="20"/>
    </w:rPr>
  </w:style>
  <w:style w:type="character" w:customStyle="1" w:styleId="WW8Num21z0">
    <w:name w:val="WW8Num21z0"/>
    <w:uiPriority w:val="99"/>
    <w:rsid w:val="00302726"/>
    <w:rPr>
      <w:rFonts w:ascii="Arial" w:hAnsi="Arial"/>
      <w:sz w:val="20"/>
    </w:rPr>
  </w:style>
  <w:style w:type="character" w:customStyle="1" w:styleId="WW8Num22z0">
    <w:name w:val="WW8Num22z0"/>
    <w:uiPriority w:val="99"/>
    <w:rsid w:val="00302726"/>
    <w:rPr>
      <w:rFonts w:ascii="Arial" w:hAnsi="Arial"/>
    </w:rPr>
  </w:style>
  <w:style w:type="character" w:customStyle="1" w:styleId="WW8Num22z1">
    <w:name w:val="WW8Num22z1"/>
    <w:uiPriority w:val="99"/>
    <w:rsid w:val="00302726"/>
    <w:rPr>
      <w:rFonts w:ascii="Wingdings" w:hAnsi="Wingdings"/>
    </w:rPr>
  </w:style>
  <w:style w:type="character" w:customStyle="1" w:styleId="WW8Num23z0">
    <w:name w:val="WW8Num23z0"/>
    <w:uiPriority w:val="99"/>
    <w:rsid w:val="00302726"/>
    <w:rPr>
      <w:rFonts w:ascii="Arial" w:hAnsi="Arial"/>
      <w:sz w:val="20"/>
    </w:rPr>
  </w:style>
  <w:style w:type="character" w:customStyle="1" w:styleId="WW8Num25z0">
    <w:name w:val="WW8Num25z0"/>
    <w:uiPriority w:val="99"/>
    <w:rsid w:val="00302726"/>
    <w:rPr>
      <w:rFonts w:ascii="Symbol" w:hAnsi="Symbol"/>
    </w:rPr>
  </w:style>
  <w:style w:type="character" w:customStyle="1" w:styleId="WW8Num26z0">
    <w:name w:val="WW8Num26z0"/>
    <w:uiPriority w:val="99"/>
    <w:rsid w:val="00302726"/>
    <w:rPr>
      <w:rFonts w:ascii="Wingdings" w:hAnsi="Wingdings"/>
      <w:sz w:val="16"/>
    </w:rPr>
  </w:style>
  <w:style w:type="character" w:customStyle="1" w:styleId="WW8Num26z1">
    <w:name w:val="WW8Num26z1"/>
    <w:uiPriority w:val="99"/>
    <w:rsid w:val="00302726"/>
    <w:rPr>
      <w:sz w:val="16"/>
    </w:rPr>
  </w:style>
  <w:style w:type="character" w:customStyle="1" w:styleId="WW8Num29z0">
    <w:name w:val="WW8Num29z0"/>
    <w:uiPriority w:val="99"/>
    <w:rsid w:val="00302726"/>
    <w:rPr>
      <w:rFonts w:ascii="Arial" w:hAnsi="Arial"/>
      <w:sz w:val="22"/>
    </w:rPr>
  </w:style>
  <w:style w:type="character" w:customStyle="1" w:styleId="WW8Num30z1">
    <w:name w:val="WW8Num30z1"/>
    <w:uiPriority w:val="99"/>
    <w:rsid w:val="00302726"/>
    <w:rPr>
      <w:rFonts w:ascii="Wingdings" w:hAnsi="Wingdings"/>
    </w:rPr>
  </w:style>
  <w:style w:type="character" w:customStyle="1" w:styleId="WW8Num32z0">
    <w:name w:val="WW8Num32z0"/>
    <w:uiPriority w:val="99"/>
    <w:rsid w:val="00302726"/>
    <w:rPr>
      <w:rFonts w:ascii="Arial" w:hAnsi="Arial"/>
    </w:rPr>
  </w:style>
  <w:style w:type="character" w:customStyle="1" w:styleId="WW8Num33z0">
    <w:name w:val="WW8Num33z0"/>
    <w:uiPriority w:val="99"/>
    <w:rsid w:val="00302726"/>
    <w:rPr>
      <w:rFonts w:ascii="Symbol" w:hAnsi="Symbol"/>
    </w:rPr>
  </w:style>
  <w:style w:type="character" w:customStyle="1" w:styleId="WW8Num33z1">
    <w:name w:val="WW8Num33z1"/>
    <w:uiPriority w:val="99"/>
    <w:rsid w:val="00302726"/>
    <w:rPr>
      <w:rFonts w:ascii="Courier New" w:hAnsi="Courier New"/>
    </w:rPr>
  </w:style>
  <w:style w:type="character" w:customStyle="1" w:styleId="WW8Num33z2">
    <w:name w:val="WW8Num33z2"/>
    <w:uiPriority w:val="99"/>
    <w:rsid w:val="00302726"/>
    <w:rPr>
      <w:rFonts w:ascii="Wingdings" w:hAnsi="Wingdings"/>
    </w:rPr>
  </w:style>
  <w:style w:type="character" w:customStyle="1" w:styleId="WW8Num34z0">
    <w:name w:val="WW8Num34z0"/>
    <w:uiPriority w:val="99"/>
    <w:rsid w:val="00302726"/>
    <w:rPr>
      <w:rFonts w:ascii="Arial" w:hAnsi="Arial"/>
      <w:sz w:val="22"/>
    </w:rPr>
  </w:style>
  <w:style w:type="character" w:customStyle="1" w:styleId="WW8Num37z1">
    <w:name w:val="WW8Num37z1"/>
    <w:uiPriority w:val="99"/>
    <w:rsid w:val="00302726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302726"/>
    <w:rPr>
      <w:rFonts w:ascii="Symbol" w:hAnsi="Symbol"/>
      <w:color w:val="000000"/>
    </w:rPr>
  </w:style>
  <w:style w:type="character" w:customStyle="1" w:styleId="WW8Num42z0">
    <w:name w:val="WW8Num42z0"/>
    <w:uiPriority w:val="99"/>
    <w:rsid w:val="00302726"/>
    <w:rPr>
      <w:color w:val="auto"/>
    </w:rPr>
  </w:style>
  <w:style w:type="character" w:customStyle="1" w:styleId="WW8Num44z0">
    <w:name w:val="WW8Num44z0"/>
    <w:uiPriority w:val="99"/>
    <w:rsid w:val="00302726"/>
    <w:rPr>
      <w:rFonts w:ascii="Arial" w:hAnsi="Arial"/>
      <w:sz w:val="22"/>
    </w:rPr>
  </w:style>
  <w:style w:type="character" w:customStyle="1" w:styleId="WW8Num46z0">
    <w:name w:val="WW8Num46z0"/>
    <w:uiPriority w:val="99"/>
    <w:rsid w:val="00302726"/>
    <w:rPr>
      <w:color w:val="auto"/>
    </w:rPr>
  </w:style>
  <w:style w:type="character" w:customStyle="1" w:styleId="WW8Num46z1">
    <w:name w:val="WW8Num46z1"/>
    <w:uiPriority w:val="99"/>
    <w:rsid w:val="00302726"/>
    <w:rPr>
      <w:rFonts w:ascii="Wingdings" w:hAnsi="Wingdings"/>
      <w:color w:val="auto"/>
    </w:rPr>
  </w:style>
  <w:style w:type="character" w:customStyle="1" w:styleId="WW8Num46z2">
    <w:name w:val="WW8Num46z2"/>
    <w:uiPriority w:val="99"/>
    <w:rsid w:val="00302726"/>
    <w:rPr>
      <w:rFonts w:ascii="Wingdings" w:hAnsi="Wingdings"/>
    </w:rPr>
  </w:style>
  <w:style w:type="character" w:customStyle="1" w:styleId="WW8Num46z4">
    <w:name w:val="WW8Num46z4"/>
    <w:uiPriority w:val="99"/>
    <w:rsid w:val="00302726"/>
    <w:rPr>
      <w:rFonts w:ascii="Courier New" w:hAnsi="Courier New"/>
    </w:rPr>
  </w:style>
  <w:style w:type="character" w:customStyle="1" w:styleId="WW8Num46z6">
    <w:name w:val="WW8Num46z6"/>
    <w:uiPriority w:val="99"/>
    <w:rsid w:val="00302726"/>
    <w:rPr>
      <w:rFonts w:ascii="Symbol" w:hAnsi="Symbol"/>
    </w:rPr>
  </w:style>
  <w:style w:type="character" w:customStyle="1" w:styleId="WW8Num48z0">
    <w:name w:val="WW8Num48z0"/>
    <w:uiPriority w:val="99"/>
    <w:rsid w:val="00302726"/>
    <w:rPr>
      <w:rFonts w:ascii="Arial" w:hAnsi="Arial"/>
      <w:sz w:val="22"/>
    </w:rPr>
  </w:style>
  <w:style w:type="character" w:customStyle="1" w:styleId="WW8Num49z0">
    <w:name w:val="WW8Num49z0"/>
    <w:uiPriority w:val="99"/>
    <w:rsid w:val="00302726"/>
    <w:rPr>
      <w:rFonts w:ascii="Arial" w:hAnsi="Arial"/>
      <w:sz w:val="20"/>
    </w:rPr>
  </w:style>
  <w:style w:type="character" w:customStyle="1" w:styleId="WW8Num50z0">
    <w:name w:val="WW8Num50z0"/>
    <w:uiPriority w:val="99"/>
    <w:rsid w:val="00302726"/>
    <w:rPr>
      <w:rFonts w:ascii="Arial" w:hAnsi="Arial"/>
    </w:rPr>
  </w:style>
  <w:style w:type="character" w:customStyle="1" w:styleId="WW8Num50z1">
    <w:name w:val="WW8Num50z1"/>
    <w:uiPriority w:val="99"/>
    <w:rsid w:val="00302726"/>
    <w:rPr>
      <w:rFonts w:ascii="Wingdings" w:hAnsi="Wingdings"/>
    </w:rPr>
  </w:style>
  <w:style w:type="character" w:customStyle="1" w:styleId="WW8Num51z0">
    <w:name w:val="WW8Num51z0"/>
    <w:uiPriority w:val="99"/>
    <w:rsid w:val="00302726"/>
    <w:rPr>
      <w:rFonts w:ascii="Arial" w:hAnsi="Arial"/>
      <w:sz w:val="22"/>
    </w:rPr>
  </w:style>
  <w:style w:type="character" w:customStyle="1" w:styleId="WW8Num55z0">
    <w:name w:val="WW8Num55z0"/>
    <w:uiPriority w:val="99"/>
    <w:rsid w:val="00302726"/>
    <w:rPr>
      <w:rFonts w:ascii="Arial" w:hAnsi="Arial"/>
      <w:sz w:val="20"/>
    </w:rPr>
  </w:style>
  <w:style w:type="character" w:customStyle="1" w:styleId="WW8Num57z0">
    <w:name w:val="WW8Num57z0"/>
    <w:uiPriority w:val="99"/>
    <w:rsid w:val="00302726"/>
    <w:rPr>
      <w:rFonts w:ascii="Symbol" w:hAnsi="Symbol"/>
    </w:rPr>
  </w:style>
  <w:style w:type="character" w:customStyle="1" w:styleId="WW8Num57z1">
    <w:name w:val="WW8Num57z1"/>
    <w:uiPriority w:val="99"/>
    <w:rsid w:val="00302726"/>
    <w:rPr>
      <w:rFonts w:ascii="Courier New" w:hAnsi="Courier New"/>
    </w:rPr>
  </w:style>
  <w:style w:type="character" w:customStyle="1" w:styleId="WW8Num57z2">
    <w:name w:val="WW8Num57z2"/>
    <w:uiPriority w:val="99"/>
    <w:rsid w:val="00302726"/>
    <w:rPr>
      <w:rFonts w:ascii="Wingdings" w:hAnsi="Wingdings"/>
    </w:rPr>
  </w:style>
  <w:style w:type="character" w:customStyle="1" w:styleId="WW8Num59z0">
    <w:name w:val="WW8Num59z0"/>
    <w:uiPriority w:val="99"/>
    <w:rsid w:val="00302726"/>
    <w:rPr>
      <w:rFonts w:ascii="Wingdings" w:hAnsi="Wingdings"/>
    </w:rPr>
  </w:style>
  <w:style w:type="character" w:customStyle="1" w:styleId="WW8Num59z1">
    <w:name w:val="WW8Num59z1"/>
    <w:uiPriority w:val="99"/>
    <w:rsid w:val="00302726"/>
    <w:rPr>
      <w:rFonts w:ascii="Courier New" w:hAnsi="Courier New"/>
    </w:rPr>
  </w:style>
  <w:style w:type="character" w:customStyle="1" w:styleId="WW8Num59z3">
    <w:name w:val="WW8Num59z3"/>
    <w:uiPriority w:val="99"/>
    <w:rsid w:val="00302726"/>
    <w:rPr>
      <w:rFonts w:ascii="Symbol" w:hAnsi="Symbol"/>
    </w:rPr>
  </w:style>
  <w:style w:type="character" w:customStyle="1" w:styleId="WW8Num60z0">
    <w:name w:val="WW8Num60z0"/>
    <w:uiPriority w:val="99"/>
    <w:rsid w:val="00302726"/>
    <w:rPr>
      <w:rFonts w:ascii="Arial" w:hAnsi="Arial"/>
      <w:sz w:val="20"/>
    </w:rPr>
  </w:style>
  <w:style w:type="character" w:customStyle="1" w:styleId="WW8Num62z0">
    <w:name w:val="WW8Num62z0"/>
    <w:uiPriority w:val="99"/>
    <w:rsid w:val="00302726"/>
    <w:rPr>
      <w:rFonts w:ascii="Arial" w:hAnsi="Arial"/>
      <w:sz w:val="20"/>
    </w:rPr>
  </w:style>
  <w:style w:type="character" w:customStyle="1" w:styleId="WW8Num64z0">
    <w:name w:val="WW8Num64z0"/>
    <w:uiPriority w:val="99"/>
    <w:rsid w:val="00302726"/>
    <w:rPr>
      <w:rFonts w:ascii="Arial" w:hAnsi="Arial"/>
      <w:sz w:val="22"/>
    </w:rPr>
  </w:style>
  <w:style w:type="character" w:customStyle="1" w:styleId="WW8Num66z1">
    <w:name w:val="WW8Num66z1"/>
    <w:uiPriority w:val="99"/>
    <w:rsid w:val="00302726"/>
    <w:rPr>
      <w:rFonts w:ascii="Symbol" w:hAnsi="Symbol"/>
    </w:rPr>
  </w:style>
  <w:style w:type="character" w:customStyle="1" w:styleId="WW8Num67z0">
    <w:name w:val="WW8Num67z0"/>
    <w:uiPriority w:val="99"/>
    <w:rsid w:val="00302726"/>
    <w:rPr>
      <w:rFonts w:ascii="Symbol" w:hAnsi="Symbol"/>
    </w:rPr>
  </w:style>
  <w:style w:type="character" w:customStyle="1" w:styleId="WW8Num67z1">
    <w:name w:val="WW8Num67z1"/>
    <w:uiPriority w:val="99"/>
    <w:rsid w:val="00302726"/>
    <w:rPr>
      <w:rFonts w:ascii="Courier New" w:hAnsi="Courier New"/>
    </w:rPr>
  </w:style>
  <w:style w:type="character" w:customStyle="1" w:styleId="WW8Num67z2">
    <w:name w:val="WW8Num67z2"/>
    <w:uiPriority w:val="99"/>
    <w:rsid w:val="00302726"/>
    <w:rPr>
      <w:rFonts w:ascii="Wingdings" w:hAnsi="Wingdings"/>
    </w:rPr>
  </w:style>
  <w:style w:type="character" w:customStyle="1" w:styleId="WW8Num71z0">
    <w:name w:val="WW8Num71z0"/>
    <w:uiPriority w:val="99"/>
    <w:rsid w:val="00302726"/>
    <w:rPr>
      <w:rFonts w:ascii="Wingdings" w:hAnsi="Wingdings"/>
      <w:b/>
    </w:rPr>
  </w:style>
  <w:style w:type="character" w:customStyle="1" w:styleId="WW8Num71z1">
    <w:name w:val="WW8Num71z1"/>
    <w:uiPriority w:val="99"/>
    <w:rsid w:val="00302726"/>
    <w:rPr>
      <w:rFonts w:ascii="Courier New" w:hAnsi="Courier New"/>
    </w:rPr>
  </w:style>
  <w:style w:type="character" w:customStyle="1" w:styleId="WW8Num71z2">
    <w:name w:val="WW8Num71z2"/>
    <w:uiPriority w:val="99"/>
    <w:rsid w:val="00302726"/>
    <w:rPr>
      <w:rFonts w:ascii="Wingdings" w:hAnsi="Wingdings"/>
    </w:rPr>
  </w:style>
  <w:style w:type="character" w:customStyle="1" w:styleId="WW8Num71z3">
    <w:name w:val="WW8Num71z3"/>
    <w:uiPriority w:val="99"/>
    <w:rsid w:val="00302726"/>
    <w:rPr>
      <w:rFonts w:ascii="Symbol" w:hAnsi="Symbol"/>
    </w:rPr>
  </w:style>
  <w:style w:type="character" w:customStyle="1" w:styleId="WW8Num73z0">
    <w:name w:val="WW8Num73z0"/>
    <w:uiPriority w:val="99"/>
    <w:rsid w:val="00302726"/>
    <w:rPr>
      <w:sz w:val="22"/>
    </w:rPr>
  </w:style>
  <w:style w:type="character" w:customStyle="1" w:styleId="WW8Num73z1">
    <w:name w:val="WW8Num73z1"/>
    <w:uiPriority w:val="99"/>
    <w:rsid w:val="00302726"/>
    <w:rPr>
      <w:sz w:val="20"/>
    </w:rPr>
  </w:style>
  <w:style w:type="character" w:customStyle="1" w:styleId="WW8Num75z0">
    <w:name w:val="WW8Num75z0"/>
    <w:uiPriority w:val="99"/>
    <w:rsid w:val="00302726"/>
    <w:rPr>
      <w:rFonts w:ascii="Symbol" w:hAnsi="Symbol"/>
    </w:rPr>
  </w:style>
  <w:style w:type="character" w:customStyle="1" w:styleId="WW8Num75z1">
    <w:name w:val="WW8Num75z1"/>
    <w:uiPriority w:val="99"/>
    <w:rsid w:val="00302726"/>
    <w:rPr>
      <w:rFonts w:ascii="Courier New" w:hAnsi="Courier New"/>
    </w:rPr>
  </w:style>
  <w:style w:type="character" w:customStyle="1" w:styleId="WW8Num75z2">
    <w:name w:val="WW8Num75z2"/>
    <w:uiPriority w:val="99"/>
    <w:rsid w:val="00302726"/>
    <w:rPr>
      <w:rFonts w:ascii="Wingdings" w:hAnsi="Wingdings"/>
    </w:rPr>
  </w:style>
  <w:style w:type="character" w:customStyle="1" w:styleId="WW8Num77z0">
    <w:name w:val="WW8Num77z0"/>
    <w:uiPriority w:val="99"/>
    <w:rsid w:val="00302726"/>
    <w:rPr>
      <w:rFonts w:ascii="Wingdings" w:hAnsi="Wingdings"/>
    </w:rPr>
  </w:style>
  <w:style w:type="character" w:customStyle="1" w:styleId="WW8Num77z1">
    <w:name w:val="WW8Num77z1"/>
    <w:uiPriority w:val="99"/>
    <w:rsid w:val="00302726"/>
    <w:rPr>
      <w:rFonts w:ascii="Courier New" w:hAnsi="Courier New"/>
    </w:rPr>
  </w:style>
  <w:style w:type="character" w:customStyle="1" w:styleId="WW8Num77z3">
    <w:name w:val="WW8Num77z3"/>
    <w:uiPriority w:val="99"/>
    <w:rsid w:val="00302726"/>
    <w:rPr>
      <w:rFonts w:ascii="Symbol" w:hAnsi="Symbol"/>
    </w:rPr>
  </w:style>
  <w:style w:type="character" w:customStyle="1" w:styleId="WW8Num78z0">
    <w:name w:val="WW8Num78z0"/>
    <w:uiPriority w:val="99"/>
    <w:rsid w:val="00302726"/>
    <w:rPr>
      <w:rFonts w:ascii="Arial" w:hAnsi="Arial"/>
      <w:sz w:val="22"/>
    </w:rPr>
  </w:style>
  <w:style w:type="character" w:customStyle="1" w:styleId="WW8Num80z0">
    <w:name w:val="WW8Num80z0"/>
    <w:uiPriority w:val="99"/>
    <w:rsid w:val="00302726"/>
    <w:rPr>
      <w:u w:val="none"/>
    </w:rPr>
  </w:style>
  <w:style w:type="character" w:customStyle="1" w:styleId="WW8Num80z1">
    <w:name w:val="WW8Num80z1"/>
    <w:uiPriority w:val="99"/>
    <w:rsid w:val="00302726"/>
  </w:style>
  <w:style w:type="character" w:customStyle="1" w:styleId="WW8Num81z0">
    <w:name w:val="WW8Num81z0"/>
    <w:uiPriority w:val="99"/>
    <w:rsid w:val="00302726"/>
    <w:rPr>
      <w:rFonts w:ascii="Symbol" w:hAnsi="Symbol"/>
    </w:rPr>
  </w:style>
  <w:style w:type="character" w:customStyle="1" w:styleId="WW8Num81z1">
    <w:name w:val="WW8Num81z1"/>
    <w:uiPriority w:val="99"/>
    <w:rsid w:val="00302726"/>
  </w:style>
  <w:style w:type="character" w:customStyle="1" w:styleId="WW8Num82z0">
    <w:name w:val="WW8Num82z0"/>
    <w:uiPriority w:val="99"/>
    <w:rsid w:val="00302726"/>
    <w:rPr>
      <w:rFonts w:ascii="Arial" w:hAnsi="Arial"/>
      <w:sz w:val="22"/>
    </w:rPr>
  </w:style>
  <w:style w:type="character" w:customStyle="1" w:styleId="WW8Num84z0">
    <w:name w:val="WW8Num84z0"/>
    <w:uiPriority w:val="99"/>
    <w:rsid w:val="00302726"/>
    <w:rPr>
      <w:rFonts w:ascii="Symbol" w:hAnsi="Symbol"/>
    </w:rPr>
  </w:style>
  <w:style w:type="character" w:customStyle="1" w:styleId="WW8Num85z0">
    <w:name w:val="WW8Num85z0"/>
    <w:uiPriority w:val="99"/>
    <w:rsid w:val="00302726"/>
    <w:rPr>
      <w:rFonts w:ascii="Wingdings" w:hAnsi="Wingdings"/>
      <w:b/>
    </w:rPr>
  </w:style>
  <w:style w:type="character" w:customStyle="1" w:styleId="WW8Num85z1">
    <w:name w:val="WW8Num85z1"/>
    <w:uiPriority w:val="99"/>
    <w:rsid w:val="00302726"/>
    <w:rPr>
      <w:rFonts w:ascii="Courier New" w:hAnsi="Courier New"/>
    </w:rPr>
  </w:style>
  <w:style w:type="character" w:customStyle="1" w:styleId="WW8Num85z2">
    <w:name w:val="WW8Num85z2"/>
    <w:uiPriority w:val="99"/>
    <w:rsid w:val="00302726"/>
    <w:rPr>
      <w:rFonts w:ascii="Wingdings" w:hAnsi="Wingdings"/>
    </w:rPr>
  </w:style>
  <w:style w:type="character" w:customStyle="1" w:styleId="WW8Num85z3">
    <w:name w:val="WW8Num85z3"/>
    <w:uiPriority w:val="99"/>
    <w:rsid w:val="00302726"/>
    <w:rPr>
      <w:rFonts w:ascii="Symbol" w:hAnsi="Symbol"/>
    </w:rPr>
  </w:style>
  <w:style w:type="character" w:customStyle="1" w:styleId="WW8Num88z0">
    <w:name w:val="WW8Num88z0"/>
    <w:uiPriority w:val="99"/>
    <w:rsid w:val="00302726"/>
    <w:rPr>
      <w:rFonts w:ascii="Wingdings" w:hAnsi="Wingdings"/>
    </w:rPr>
  </w:style>
  <w:style w:type="character" w:customStyle="1" w:styleId="WW8Num88z1">
    <w:name w:val="WW8Num88z1"/>
    <w:uiPriority w:val="99"/>
    <w:rsid w:val="00302726"/>
    <w:rPr>
      <w:rFonts w:ascii="Courier New" w:hAnsi="Courier New"/>
    </w:rPr>
  </w:style>
  <w:style w:type="character" w:customStyle="1" w:styleId="WW8Num88z3">
    <w:name w:val="WW8Num88z3"/>
    <w:uiPriority w:val="99"/>
    <w:rsid w:val="00302726"/>
    <w:rPr>
      <w:rFonts w:ascii="Symbol" w:hAnsi="Symbol"/>
    </w:rPr>
  </w:style>
  <w:style w:type="character" w:customStyle="1" w:styleId="WW8Num89z0">
    <w:name w:val="WW8Num89z0"/>
    <w:uiPriority w:val="99"/>
    <w:rsid w:val="00302726"/>
  </w:style>
  <w:style w:type="character" w:customStyle="1" w:styleId="WW8Num92z0">
    <w:name w:val="WW8Num92z0"/>
    <w:uiPriority w:val="99"/>
    <w:rsid w:val="00302726"/>
    <w:rPr>
      <w:color w:val="auto"/>
    </w:rPr>
  </w:style>
  <w:style w:type="character" w:customStyle="1" w:styleId="WW8Num92z1">
    <w:name w:val="WW8Num92z1"/>
    <w:uiPriority w:val="99"/>
    <w:rsid w:val="00302726"/>
    <w:rPr>
      <w:rFonts w:ascii="Courier New" w:hAnsi="Courier New"/>
    </w:rPr>
  </w:style>
  <w:style w:type="character" w:customStyle="1" w:styleId="WW8Num92z2">
    <w:name w:val="WW8Num92z2"/>
    <w:uiPriority w:val="99"/>
    <w:rsid w:val="00302726"/>
    <w:rPr>
      <w:rFonts w:ascii="Wingdings" w:hAnsi="Wingdings"/>
    </w:rPr>
  </w:style>
  <w:style w:type="character" w:customStyle="1" w:styleId="WW8Num92z3">
    <w:name w:val="WW8Num92z3"/>
    <w:uiPriority w:val="99"/>
    <w:rsid w:val="00302726"/>
    <w:rPr>
      <w:rFonts w:ascii="Symbol" w:hAnsi="Symbol"/>
    </w:rPr>
  </w:style>
  <w:style w:type="character" w:customStyle="1" w:styleId="WW8Num93z0">
    <w:name w:val="WW8Num93z0"/>
    <w:uiPriority w:val="99"/>
    <w:rsid w:val="00302726"/>
    <w:rPr>
      <w:rFonts w:ascii="Arial" w:hAnsi="Arial"/>
      <w:sz w:val="20"/>
    </w:rPr>
  </w:style>
  <w:style w:type="character" w:customStyle="1" w:styleId="WW8Num94z0">
    <w:name w:val="WW8Num94z0"/>
    <w:uiPriority w:val="99"/>
    <w:rsid w:val="00302726"/>
    <w:rPr>
      <w:b/>
      <w:sz w:val="20"/>
    </w:rPr>
  </w:style>
  <w:style w:type="character" w:customStyle="1" w:styleId="WW8Num94z1">
    <w:name w:val="WW8Num94z1"/>
    <w:uiPriority w:val="99"/>
    <w:rsid w:val="00302726"/>
    <w:rPr>
      <w:rFonts w:ascii="Symbol" w:hAnsi="Symbol"/>
      <w:b/>
      <w:sz w:val="22"/>
    </w:rPr>
  </w:style>
  <w:style w:type="character" w:customStyle="1" w:styleId="WW8Num95z0">
    <w:name w:val="WW8Num95z0"/>
    <w:uiPriority w:val="99"/>
    <w:rsid w:val="00302726"/>
  </w:style>
  <w:style w:type="character" w:customStyle="1" w:styleId="WW8Num103z0">
    <w:name w:val="WW8Num103z0"/>
    <w:uiPriority w:val="99"/>
    <w:rsid w:val="00302726"/>
    <w:rPr>
      <w:rFonts w:ascii="Wingdings" w:hAnsi="Wingdings"/>
      <w:sz w:val="16"/>
    </w:rPr>
  </w:style>
  <w:style w:type="character" w:customStyle="1" w:styleId="WW8Num103z1">
    <w:name w:val="WW8Num103z1"/>
    <w:uiPriority w:val="99"/>
    <w:rsid w:val="00302726"/>
    <w:rPr>
      <w:rFonts w:ascii="Wingdings" w:hAnsi="Wingdings"/>
      <w:b/>
      <w:sz w:val="16"/>
    </w:rPr>
  </w:style>
  <w:style w:type="character" w:customStyle="1" w:styleId="WW8Num104z0">
    <w:name w:val="WW8Num104z0"/>
    <w:uiPriority w:val="99"/>
    <w:rsid w:val="00302726"/>
    <w:rPr>
      <w:sz w:val="20"/>
    </w:rPr>
  </w:style>
  <w:style w:type="character" w:customStyle="1" w:styleId="WW8Num108z0">
    <w:name w:val="WW8Num108z0"/>
    <w:uiPriority w:val="99"/>
    <w:rsid w:val="00302726"/>
    <w:rPr>
      <w:color w:val="000000"/>
    </w:rPr>
  </w:style>
  <w:style w:type="character" w:customStyle="1" w:styleId="WW8Num109z0">
    <w:name w:val="WW8Num109z0"/>
    <w:uiPriority w:val="99"/>
    <w:rsid w:val="00302726"/>
    <w:rPr>
      <w:rFonts w:ascii="Arial" w:hAnsi="Arial"/>
      <w:sz w:val="20"/>
    </w:rPr>
  </w:style>
  <w:style w:type="character" w:customStyle="1" w:styleId="WW8Num110z0">
    <w:name w:val="WW8Num110z0"/>
    <w:uiPriority w:val="99"/>
    <w:rsid w:val="00302726"/>
    <w:rPr>
      <w:rFonts w:ascii="Arial" w:hAnsi="Arial"/>
    </w:rPr>
  </w:style>
  <w:style w:type="character" w:customStyle="1" w:styleId="WW8Num111z0">
    <w:name w:val="WW8Num111z0"/>
    <w:uiPriority w:val="99"/>
    <w:rsid w:val="00302726"/>
    <w:rPr>
      <w:rFonts w:ascii="Wingdings" w:hAnsi="Wingdings"/>
      <w:sz w:val="16"/>
    </w:rPr>
  </w:style>
  <w:style w:type="character" w:customStyle="1" w:styleId="WW8Num112z0">
    <w:name w:val="WW8Num112z0"/>
    <w:uiPriority w:val="99"/>
    <w:rsid w:val="00302726"/>
    <w:rPr>
      <w:sz w:val="20"/>
    </w:rPr>
  </w:style>
  <w:style w:type="character" w:customStyle="1" w:styleId="WW8Num113z0">
    <w:name w:val="WW8Num113z0"/>
    <w:uiPriority w:val="99"/>
    <w:rsid w:val="00302726"/>
    <w:rPr>
      <w:rFonts w:ascii="Symbol" w:hAnsi="Symbol"/>
    </w:rPr>
  </w:style>
  <w:style w:type="character" w:customStyle="1" w:styleId="WW8Num113z1">
    <w:name w:val="WW8Num113z1"/>
    <w:uiPriority w:val="99"/>
    <w:rsid w:val="00302726"/>
    <w:rPr>
      <w:rFonts w:ascii="Courier New" w:hAnsi="Courier New"/>
    </w:rPr>
  </w:style>
  <w:style w:type="character" w:customStyle="1" w:styleId="WW8Num113z2">
    <w:name w:val="WW8Num113z2"/>
    <w:uiPriority w:val="99"/>
    <w:rsid w:val="00302726"/>
    <w:rPr>
      <w:rFonts w:ascii="Wingdings" w:hAnsi="Wingdings"/>
    </w:rPr>
  </w:style>
  <w:style w:type="character" w:customStyle="1" w:styleId="WW8Num114z0">
    <w:name w:val="WW8Num114z0"/>
    <w:uiPriority w:val="99"/>
    <w:rsid w:val="00302726"/>
    <w:rPr>
      <w:rFonts w:ascii="Arial" w:hAnsi="Arial"/>
      <w:sz w:val="22"/>
    </w:rPr>
  </w:style>
  <w:style w:type="character" w:customStyle="1" w:styleId="WW8Num115z0">
    <w:name w:val="WW8Num115z0"/>
    <w:uiPriority w:val="99"/>
    <w:rsid w:val="00302726"/>
  </w:style>
  <w:style w:type="character" w:customStyle="1" w:styleId="WW8Num117z0">
    <w:name w:val="WW8Num117z0"/>
    <w:uiPriority w:val="99"/>
    <w:rsid w:val="00302726"/>
    <w:rPr>
      <w:color w:val="000000"/>
    </w:rPr>
  </w:style>
  <w:style w:type="character" w:customStyle="1" w:styleId="WW8Num118z1">
    <w:name w:val="WW8Num118z1"/>
    <w:uiPriority w:val="99"/>
    <w:rsid w:val="00302726"/>
    <w:rPr>
      <w:rFonts w:ascii="Symbol" w:hAnsi="Symbol"/>
    </w:rPr>
  </w:style>
  <w:style w:type="character" w:customStyle="1" w:styleId="WW8Num119z0">
    <w:name w:val="WW8Num119z0"/>
    <w:uiPriority w:val="99"/>
    <w:rsid w:val="00302726"/>
  </w:style>
  <w:style w:type="character" w:customStyle="1" w:styleId="WW8Num120z0">
    <w:name w:val="WW8Num120z0"/>
    <w:uiPriority w:val="99"/>
    <w:rsid w:val="00302726"/>
    <w:rPr>
      <w:rFonts w:ascii="Symbol" w:hAnsi="Symbol"/>
    </w:rPr>
  </w:style>
  <w:style w:type="character" w:customStyle="1" w:styleId="WW8Num120z1">
    <w:name w:val="WW8Num120z1"/>
    <w:uiPriority w:val="99"/>
    <w:rsid w:val="00302726"/>
    <w:rPr>
      <w:rFonts w:ascii="Courier New" w:hAnsi="Courier New"/>
    </w:rPr>
  </w:style>
  <w:style w:type="character" w:customStyle="1" w:styleId="WW8Num120z2">
    <w:name w:val="WW8Num120z2"/>
    <w:uiPriority w:val="99"/>
    <w:rsid w:val="00302726"/>
    <w:rPr>
      <w:rFonts w:ascii="Wingdings" w:hAnsi="Wingdings"/>
    </w:rPr>
  </w:style>
  <w:style w:type="character" w:customStyle="1" w:styleId="WW8Num121z0">
    <w:name w:val="WW8Num121z0"/>
    <w:uiPriority w:val="99"/>
    <w:rsid w:val="00302726"/>
    <w:rPr>
      <w:rFonts w:ascii="Symbol" w:hAnsi="Symbol"/>
    </w:rPr>
  </w:style>
  <w:style w:type="character" w:customStyle="1" w:styleId="WW8Num121z1">
    <w:name w:val="WW8Num121z1"/>
    <w:uiPriority w:val="99"/>
    <w:rsid w:val="00302726"/>
    <w:rPr>
      <w:rFonts w:ascii="Courier New" w:hAnsi="Courier New"/>
    </w:rPr>
  </w:style>
  <w:style w:type="character" w:customStyle="1" w:styleId="WW8Num121z2">
    <w:name w:val="WW8Num121z2"/>
    <w:uiPriority w:val="99"/>
    <w:rsid w:val="00302726"/>
    <w:rPr>
      <w:rFonts w:ascii="Wingdings" w:hAnsi="Wingdings"/>
    </w:rPr>
  </w:style>
  <w:style w:type="character" w:customStyle="1" w:styleId="WW8Num124z0">
    <w:name w:val="WW8Num124z0"/>
    <w:uiPriority w:val="99"/>
    <w:rsid w:val="00302726"/>
    <w:rPr>
      <w:rFonts w:ascii="Wingdings" w:hAnsi="Wingdings"/>
      <w:b/>
    </w:rPr>
  </w:style>
  <w:style w:type="character" w:customStyle="1" w:styleId="WW8Num124z1">
    <w:name w:val="WW8Num124z1"/>
    <w:uiPriority w:val="99"/>
    <w:rsid w:val="00302726"/>
  </w:style>
  <w:style w:type="character" w:customStyle="1" w:styleId="WW8Num124z2">
    <w:name w:val="WW8Num124z2"/>
    <w:uiPriority w:val="99"/>
    <w:rsid w:val="00302726"/>
    <w:rPr>
      <w:rFonts w:ascii="Wingdings" w:hAnsi="Wingdings"/>
    </w:rPr>
  </w:style>
  <w:style w:type="character" w:customStyle="1" w:styleId="WW8Num124z3">
    <w:name w:val="WW8Num124z3"/>
    <w:uiPriority w:val="99"/>
    <w:rsid w:val="00302726"/>
    <w:rPr>
      <w:rFonts w:ascii="Symbol" w:hAnsi="Symbol"/>
    </w:rPr>
  </w:style>
  <w:style w:type="character" w:customStyle="1" w:styleId="WW8Num124z4">
    <w:name w:val="WW8Num124z4"/>
    <w:uiPriority w:val="99"/>
    <w:rsid w:val="00302726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302726"/>
  </w:style>
  <w:style w:type="character" w:styleId="Numerstrony">
    <w:name w:val="page number"/>
    <w:basedOn w:val="Domylnaczcionkaakapitu"/>
    <w:uiPriority w:val="99"/>
    <w:rsid w:val="00302726"/>
    <w:rPr>
      <w:rFonts w:cs="Times New Roman"/>
    </w:rPr>
  </w:style>
  <w:style w:type="character" w:styleId="Hipercze">
    <w:name w:val="Hyperlink"/>
    <w:basedOn w:val="Domylnaczcionkaakapitu"/>
    <w:uiPriority w:val="99"/>
    <w:rsid w:val="00302726"/>
    <w:rPr>
      <w:rFonts w:cs="Times New Roman"/>
      <w:color w:val="0000FF"/>
      <w:u w:val="single"/>
    </w:rPr>
  </w:style>
  <w:style w:type="character" w:customStyle="1" w:styleId="dokumenttytul1">
    <w:name w:val="dokumenttytul1"/>
    <w:uiPriority w:val="99"/>
    <w:rsid w:val="00302726"/>
    <w:rPr>
      <w:b/>
      <w:color w:val="000000"/>
      <w:u w:val="none"/>
    </w:rPr>
  </w:style>
  <w:style w:type="character" w:styleId="UyteHipercze">
    <w:name w:val="FollowedHyperlink"/>
    <w:basedOn w:val="Domylnaczcionkaakapitu"/>
    <w:uiPriority w:val="99"/>
    <w:rsid w:val="00302726"/>
    <w:rPr>
      <w:rFonts w:cs="Times New Roman"/>
      <w:color w:val="800080"/>
      <w:u w:val="single"/>
    </w:rPr>
  </w:style>
  <w:style w:type="character" w:customStyle="1" w:styleId="deltaviewinsertion">
    <w:name w:val="deltaviewinsertion"/>
    <w:rsid w:val="00302726"/>
  </w:style>
  <w:style w:type="character" w:customStyle="1" w:styleId="Znakiprzypiswdolnych">
    <w:name w:val="Znaki przypisów dolnych"/>
    <w:uiPriority w:val="99"/>
    <w:rsid w:val="00302726"/>
    <w:rPr>
      <w:vertAlign w:val="superscript"/>
    </w:rPr>
  </w:style>
  <w:style w:type="character" w:customStyle="1" w:styleId="Odwoaniedokomentarza1">
    <w:name w:val="Odwołanie do komentarza1"/>
    <w:uiPriority w:val="99"/>
    <w:rsid w:val="00302726"/>
    <w:rPr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3027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2726"/>
    <w:pPr>
      <w:spacing w:after="120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302726"/>
    <w:pPr>
      <w:spacing w:line="360" w:lineRule="auto"/>
      <w:ind w:left="283" w:hanging="283"/>
    </w:pPr>
    <w:rPr>
      <w:szCs w:val="20"/>
    </w:rPr>
  </w:style>
  <w:style w:type="paragraph" w:customStyle="1" w:styleId="Podpis1">
    <w:name w:val="Podpis1"/>
    <w:basedOn w:val="Normalny"/>
    <w:uiPriority w:val="99"/>
    <w:rsid w:val="0030272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02726"/>
    <w:pPr>
      <w:suppressLineNumbers/>
    </w:pPr>
    <w:rPr>
      <w:rFonts w:cs="Tahoma"/>
    </w:rPr>
  </w:style>
  <w:style w:type="paragraph" w:customStyle="1" w:styleId="pkt">
    <w:name w:val="pkt"/>
    <w:basedOn w:val="Normalny"/>
    <w:uiPriority w:val="99"/>
    <w:rsid w:val="00302726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30272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2726"/>
    <w:pPr>
      <w:autoSpaceDE w:val="0"/>
      <w:spacing w:line="360" w:lineRule="auto"/>
      <w:ind w:firstLine="360"/>
      <w:jc w:val="both"/>
    </w:pPr>
    <w:rPr>
      <w:rFonts w:ascii="Univers-PL" w:hAnsi="Univers-PL"/>
    </w:rPr>
  </w:style>
  <w:style w:type="paragraph" w:styleId="Spistreci3">
    <w:name w:val="toc 3"/>
    <w:basedOn w:val="Normalny"/>
    <w:next w:val="Normalny"/>
    <w:uiPriority w:val="99"/>
    <w:semiHidden/>
    <w:rsid w:val="00302726"/>
    <w:pPr>
      <w:numPr>
        <w:numId w:val="3"/>
      </w:numPr>
      <w:spacing w:line="360" w:lineRule="auto"/>
      <w:jc w:val="right"/>
    </w:pPr>
    <w:rPr>
      <w:rFonts w:ascii="Arial" w:hAnsi="Arial" w:cs="Arial"/>
      <w:sz w:val="20"/>
      <w:szCs w:val="20"/>
    </w:rPr>
  </w:style>
  <w:style w:type="paragraph" w:customStyle="1" w:styleId="Tekstblokowy1">
    <w:name w:val="Tekst blokowy1"/>
    <w:basedOn w:val="Normalny"/>
    <w:uiPriority w:val="99"/>
    <w:rsid w:val="00302726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NormalnyWeb">
    <w:name w:val="Normal (Web)"/>
    <w:basedOn w:val="Normalny"/>
    <w:rsid w:val="00302726"/>
    <w:pPr>
      <w:spacing w:before="280" w:after="28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andard">
    <w:name w:val="Standard"/>
    <w:uiPriority w:val="99"/>
    <w:rsid w:val="00302726"/>
    <w:pPr>
      <w:widowControl w:val="0"/>
      <w:suppressAutoHyphens/>
    </w:pPr>
    <w:rPr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302726"/>
    <w:pPr>
      <w:ind w:left="850" w:hanging="425"/>
    </w:pPr>
  </w:style>
  <w:style w:type="paragraph" w:customStyle="1" w:styleId="Tekstpodstawowy31">
    <w:name w:val="Tekst podstawowy 31"/>
    <w:basedOn w:val="Normalny"/>
    <w:rsid w:val="00302726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styleId="Stopka">
    <w:name w:val="footer"/>
    <w:basedOn w:val="Normalny"/>
    <w:link w:val="StopkaZnak"/>
    <w:rsid w:val="00302726"/>
    <w:pPr>
      <w:tabs>
        <w:tab w:val="center" w:pos="4536"/>
        <w:tab w:val="right" w:pos="9072"/>
      </w:tabs>
      <w:autoSpaceDE w:val="0"/>
      <w:spacing w:line="36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Listawypunktowana1">
    <w:name w:val="Lista wypunktowana1"/>
    <w:basedOn w:val="Normalny"/>
    <w:uiPriority w:val="99"/>
    <w:rsid w:val="00302726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</w:rPr>
  </w:style>
  <w:style w:type="paragraph" w:customStyle="1" w:styleId="Tekstpodstawowy311">
    <w:name w:val="Tekst podstawowy 311"/>
    <w:basedOn w:val="Normalny"/>
    <w:uiPriority w:val="99"/>
    <w:rsid w:val="0030272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027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11">
    <w:name w:val="11)"/>
    <w:basedOn w:val="Normalny"/>
    <w:uiPriority w:val="99"/>
    <w:rsid w:val="0030272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styleId="Spistreci1">
    <w:name w:val="toc 1"/>
    <w:basedOn w:val="Normalny"/>
    <w:next w:val="Normalny"/>
    <w:uiPriority w:val="99"/>
    <w:semiHidden/>
    <w:rsid w:val="00302726"/>
    <w:pPr>
      <w:tabs>
        <w:tab w:val="left" w:pos="720"/>
        <w:tab w:val="right" w:leader="underscore" w:pos="9060"/>
      </w:tabs>
      <w:spacing w:before="120"/>
      <w:ind w:left="720" w:hanging="720"/>
    </w:pPr>
    <w:rPr>
      <w:b/>
      <w:bCs/>
      <w:i/>
      <w:iCs/>
    </w:rPr>
  </w:style>
  <w:style w:type="paragraph" w:customStyle="1" w:styleId="ust">
    <w:name w:val="ust"/>
    <w:uiPriority w:val="99"/>
    <w:rsid w:val="00302726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02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rsid w:val="00302726"/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rsid w:val="0030272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F5046"/>
    <w:rPr>
      <w:rFonts w:cs="Times New Roman"/>
      <w:sz w:val="2"/>
      <w:lang w:eastAsia="ar-SA" w:bidi="ar-SA"/>
    </w:rPr>
  </w:style>
  <w:style w:type="paragraph" w:customStyle="1" w:styleId="A11i">
    <w:name w:val="A11i"/>
    <w:basedOn w:val="Normalny"/>
    <w:uiPriority w:val="99"/>
    <w:rsid w:val="00302726"/>
    <w:pPr>
      <w:ind w:left="709"/>
      <w:jc w:val="both"/>
    </w:pPr>
    <w:rPr>
      <w:rFonts w:ascii="Arial" w:hAnsi="Arial"/>
      <w:i/>
      <w:sz w:val="22"/>
      <w:szCs w:val="20"/>
    </w:rPr>
  </w:style>
  <w:style w:type="paragraph" w:customStyle="1" w:styleId="Listanumerowana1">
    <w:name w:val="Lista numerowana1"/>
    <w:basedOn w:val="Normalny"/>
    <w:uiPriority w:val="99"/>
    <w:rsid w:val="00302726"/>
    <w:pPr>
      <w:tabs>
        <w:tab w:val="left" w:pos="340"/>
      </w:tabs>
      <w:ind w:left="340" w:hanging="340"/>
    </w:pPr>
  </w:style>
  <w:style w:type="paragraph" w:customStyle="1" w:styleId="Spider-2">
    <w:name w:val="Spider-2"/>
    <w:basedOn w:val="Listanumerowana1"/>
    <w:rsid w:val="00302726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2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302726"/>
    <w:pPr>
      <w:keepNext/>
      <w:spacing w:before="60" w:after="60"/>
      <w:jc w:val="center"/>
    </w:pPr>
    <w:rPr>
      <w:b/>
      <w:szCs w:val="20"/>
    </w:rPr>
  </w:style>
  <w:style w:type="paragraph" w:styleId="Tytu">
    <w:name w:val="Title"/>
    <w:basedOn w:val="Normalny"/>
    <w:next w:val="Podtytu"/>
    <w:link w:val="TytuZnak"/>
    <w:qFormat/>
    <w:rsid w:val="00302726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locked/>
    <w:rsid w:val="005506E8"/>
    <w:rPr>
      <w:rFonts w:ascii="Arial" w:hAnsi="Arial" w:cs="Times New Roman"/>
      <w:b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02726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5046"/>
    <w:rPr>
      <w:rFonts w:ascii="Cambria" w:hAnsi="Cambria" w:cs="Times New Roman"/>
      <w:sz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0272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B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0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F5046"/>
    <w:rPr>
      <w:rFonts w:cs="Times New Roman"/>
      <w:b/>
      <w:sz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02726"/>
    <w:pPr>
      <w:spacing w:after="120"/>
      <w:ind w:left="283"/>
    </w:pPr>
    <w:rPr>
      <w:sz w:val="16"/>
      <w:szCs w:val="16"/>
    </w:rPr>
  </w:style>
  <w:style w:type="paragraph" w:customStyle="1" w:styleId="ust1art">
    <w:name w:val="ust1art"/>
    <w:basedOn w:val="Normalny"/>
    <w:uiPriority w:val="99"/>
    <w:rsid w:val="00302726"/>
    <w:pPr>
      <w:overflowPunct w:val="0"/>
      <w:autoSpaceDE w:val="0"/>
      <w:spacing w:before="60" w:after="60"/>
      <w:ind w:left="1843" w:hanging="255"/>
      <w:jc w:val="both"/>
    </w:pPr>
  </w:style>
  <w:style w:type="paragraph" w:customStyle="1" w:styleId="ust2art">
    <w:name w:val="ust2art"/>
    <w:basedOn w:val="Normalny"/>
    <w:uiPriority w:val="99"/>
    <w:rsid w:val="00302726"/>
    <w:pPr>
      <w:overflowPunct w:val="0"/>
      <w:autoSpaceDE w:val="0"/>
      <w:spacing w:before="60" w:after="60"/>
      <w:ind w:left="1860" w:hanging="386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rsid w:val="0030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046"/>
    <w:rPr>
      <w:rFonts w:ascii="Courier New" w:hAnsi="Courier New"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0272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0272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02726"/>
  </w:style>
  <w:style w:type="paragraph" w:styleId="Tekstpodstawowywcity2">
    <w:name w:val="Body Text Indent 2"/>
    <w:basedOn w:val="Normalny"/>
    <w:link w:val="Tekstpodstawowywcity2Znak"/>
    <w:uiPriority w:val="99"/>
    <w:rsid w:val="00B11E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F5046"/>
    <w:rPr>
      <w:rFonts w:cs="Times New Roman"/>
      <w:sz w:val="24"/>
      <w:lang w:eastAsia="ar-SA" w:bidi="ar-SA"/>
    </w:rPr>
  </w:style>
  <w:style w:type="paragraph" w:styleId="Tekstblokowy">
    <w:name w:val="Block Text"/>
    <w:basedOn w:val="Normalny"/>
    <w:uiPriority w:val="99"/>
    <w:rsid w:val="00B11EA8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11EA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F5046"/>
    <w:rPr>
      <w:rFonts w:cs="Times New Roman"/>
      <w:sz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11EA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F5046"/>
    <w:rPr>
      <w:rFonts w:cs="Times New Roman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230F18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7938D7"/>
    <w:pPr>
      <w:suppressAutoHyphens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2">
    <w:name w:val="List 2"/>
    <w:basedOn w:val="Normalny"/>
    <w:uiPriority w:val="99"/>
    <w:rsid w:val="00A45DE1"/>
    <w:pPr>
      <w:ind w:left="566" w:hanging="283"/>
    </w:pPr>
  </w:style>
  <w:style w:type="paragraph" w:customStyle="1" w:styleId="Default">
    <w:name w:val="Default"/>
    <w:rsid w:val="006616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F069E8"/>
    <w:pPr>
      <w:numPr>
        <w:numId w:val="2"/>
      </w:numPr>
      <w:suppressAutoHyphens w:val="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B2A08"/>
    <w:rPr>
      <w:rFonts w:cs="Times New Roman"/>
      <w:sz w:val="16"/>
    </w:rPr>
  </w:style>
  <w:style w:type="paragraph" w:styleId="Plandokumentu">
    <w:name w:val="Document Map"/>
    <w:basedOn w:val="Normalny"/>
    <w:link w:val="PlandokumentuZnak"/>
    <w:uiPriority w:val="99"/>
    <w:semiHidden/>
    <w:rsid w:val="000D00A0"/>
    <w:pPr>
      <w:shd w:val="clear" w:color="auto" w:fill="000080"/>
    </w:pPr>
    <w:rPr>
      <w:sz w:val="2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5F5046"/>
    <w:rPr>
      <w:rFonts w:cs="Times New Roman"/>
      <w:sz w:val="2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92230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1E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22">
    <w:name w:val="xl22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3">
    <w:name w:val="xl23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4">
    <w:name w:val="xl24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">
    <w:name w:val="xl25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27">
    <w:name w:val="xl27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0">
    <w:name w:val="xl30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1">
    <w:name w:val="xl31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2">
    <w:name w:val="xl32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3">
    <w:name w:val="xl33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4">
    <w:name w:val="xl34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5">
    <w:name w:val="xl35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6">
    <w:name w:val="xl36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b/>
      <w:bCs/>
      <w:lang w:eastAsia="pl-PL"/>
    </w:rPr>
  </w:style>
  <w:style w:type="character" w:customStyle="1" w:styleId="h1">
    <w:name w:val="h1"/>
    <w:uiPriority w:val="99"/>
    <w:rsid w:val="00850570"/>
  </w:style>
  <w:style w:type="paragraph" w:customStyle="1" w:styleId="font5">
    <w:name w:val="font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6">
    <w:name w:val="xl9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8526BC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rsid w:val="002E6663"/>
    <w:pPr>
      <w:suppressAutoHyphens w:val="0"/>
      <w:ind w:left="708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E40F3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semiHidden/>
    <w:locked/>
    <w:rsid w:val="006260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40F3D"/>
    <w:rPr>
      <w:rFonts w:ascii="Courier New" w:hAnsi="Courier New" w:cs="Times New Roman"/>
      <w:lang w:val="pl-PL" w:eastAsia="pl-PL" w:bidi="ar-SA"/>
    </w:rPr>
  </w:style>
  <w:style w:type="character" w:styleId="Uwydatnienie">
    <w:name w:val="Emphasis"/>
    <w:uiPriority w:val="20"/>
    <w:qFormat/>
    <w:locked/>
    <w:rsid w:val="004910EA"/>
    <w:rPr>
      <w:i/>
      <w:iCs/>
    </w:rPr>
  </w:style>
  <w:style w:type="paragraph" w:styleId="Poprawka">
    <w:name w:val="Revision"/>
    <w:hidden/>
    <w:uiPriority w:val="99"/>
    <w:semiHidden/>
    <w:rsid w:val="005D209E"/>
    <w:rPr>
      <w:sz w:val="24"/>
      <w:szCs w:val="24"/>
      <w:lang w:eastAsia="ar-SA"/>
    </w:rPr>
  </w:style>
  <w:style w:type="paragraph" w:customStyle="1" w:styleId="Tabela">
    <w:name w:val="Tabela"/>
    <w:basedOn w:val="Normalny"/>
    <w:rsid w:val="00A37E6E"/>
    <w:pPr>
      <w:spacing w:before="60" w:after="60"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F52177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27665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3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91D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391D"/>
    <w:rPr>
      <w:vertAlign w:val="superscript"/>
    </w:rPr>
  </w:style>
  <w:style w:type="character" w:customStyle="1" w:styleId="DeltaViewInsertion0">
    <w:name w:val="DeltaView Insertion"/>
    <w:rsid w:val="00592FFA"/>
    <w:rPr>
      <w:b/>
      <w:i/>
      <w:spacing w:val="0"/>
    </w:rPr>
  </w:style>
  <w:style w:type="paragraph" w:customStyle="1" w:styleId="Tiret0">
    <w:name w:val="Tiret 0"/>
    <w:basedOn w:val="Normalny"/>
    <w:rsid w:val="00592FFA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92FFA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592FFA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592FFA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592FFA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592FFA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0272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72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27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27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27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2726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3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2726"/>
    <w:pPr>
      <w:numPr>
        <w:ilvl w:val="6"/>
        <w:numId w:val="1"/>
      </w:num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160316"/>
    <w:pPr>
      <w:keepNext/>
      <w:numPr>
        <w:numId w:val="4"/>
      </w:numPr>
      <w:suppressAutoHyphens w:val="0"/>
      <w:spacing w:before="120" w:line="360" w:lineRule="auto"/>
      <w:jc w:val="both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5046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0359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F5046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5046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F5046"/>
    <w:rPr>
      <w:rFonts w:ascii="Arial" w:hAnsi="Arial"/>
      <w:b/>
      <w:bCs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F5046"/>
    <w:rPr>
      <w:rFonts w:ascii="Calibri" w:hAnsi="Calibri" w:cs="Times New Roman"/>
      <w:b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F5046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60316"/>
    <w:rPr>
      <w:b/>
      <w:sz w:val="24"/>
      <w:szCs w:val="24"/>
    </w:rPr>
  </w:style>
  <w:style w:type="character" w:customStyle="1" w:styleId="WW8Num1z0">
    <w:name w:val="WW8Num1z0"/>
    <w:uiPriority w:val="99"/>
    <w:rsid w:val="00302726"/>
    <w:rPr>
      <w:rFonts w:ascii="Symbol" w:hAnsi="Symbol"/>
    </w:rPr>
  </w:style>
  <w:style w:type="character" w:customStyle="1" w:styleId="WW8Num1z1">
    <w:name w:val="WW8Num1z1"/>
    <w:uiPriority w:val="99"/>
    <w:rsid w:val="00302726"/>
    <w:rPr>
      <w:rFonts w:ascii="Symbol" w:hAnsi="Symbol"/>
      <w:color w:val="auto"/>
    </w:rPr>
  </w:style>
  <w:style w:type="character" w:customStyle="1" w:styleId="WW8Num1z2">
    <w:name w:val="WW8Num1z2"/>
    <w:uiPriority w:val="99"/>
    <w:rsid w:val="00302726"/>
    <w:rPr>
      <w:rFonts w:ascii="Wingdings" w:hAnsi="Wingdings"/>
    </w:rPr>
  </w:style>
  <w:style w:type="character" w:customStyle="1" w:styleId="WW8Num1z4">
    <w:name w:val="WW8Num1z4"/>
    <w:uiPriority w:val="99"/>
    <w:rsid w:val="00302726"/>
    <w:rPr>
      <w:rFonts w:ascii="Courier New" w:hAnsi="Courier New"/>
    </w:rPr>
  </w:style>
  <w:style w:type="character" w:customStyle="1" w:styleId="WW8Num2z0">
    <w:name w:val="WW8Num2z0"/>
    <w:uiPriority w:val="99"/>
    <w:rsid w:val="00302726"/>
  </w:style>
  <w:style w:type="character" w:customStyle="1" w:styleId="WW8Num3z0">
    <w:name w:val="WW8Num3z0"/>
    <w:uiPriority w:val="99"/>
    <w:rsid w:val="00302726"/>
    <w:rPr>
      <w:rFonts w:ascii="Arial" w:hAnsi="Arial"/>
      <w:sz w:val="20"/>
    </w:rPr>
  </w:style>
  <w:style w:type="character" w:customStyle="1" w:styleId="WW8Num5z0">
    <w:name w:val="WW8Num5z0"/>
    <w:uiPriority w:val="99"/>
    <w:rsid w:val="00302726"/>
  </w:style>
  <w:style w:type="character" w:customStyle="1" w:styleId="WW8Num7z0">
    <w:name w:val="WW8Num7z0"/>
    <w:uiPriority w:val="99"/>
    <w:rsid w:val="00302726"/>
    <w:rPr>
      <w:rFonts w:ascii="Symbol" w:hAnsi="Symbol"/>
    </w:rPr>
  </w:style>
  <w:style w:type="character" w:customStyle="1" w:styleId="WW8Num8z0">
    <w:name w:val="WW8Num8z0"/>
    <w:uiPriority w:val="99"/>
    <w:rsid w:val="00302726"/>
    <w:rPr>
      <w:rFonts w:ascii="Arial" w:hAnsi="Arial"/>
      <w:sz w:val="20"/>
    </w:rPr>
  </w:style>
  <w:style w:type="character" w:customStyle="1" w:styleId="WW8Num11z2">
    <w:name w:val="WW8Num11z2"/>
    <w:uiPriority w:val="99"/>
    <w:rsid w:val="00302726"/>
  </w:style>
  <w:style w:type="character" w:customStyle="1" w:styleId="WW8Num12z0">
    <w:name w:val="WW8Num12z0"/>
    <w:uiPriority w:val="99"/>
    <w:rsid w:val="00302726"/>
    <w:rPr>
      <w:rFonts w:ascii="Symbol" w:hAnsi="Symbol"/>
    </w:rPr>
  </w:style>
  <w:style w:type="character" w:customStyle="1" w:styleId="WW8Num12z1">
    <w:name w:val="WW8Num12z1"/>
    <w:uiPriority w:val="99"/>
    <w:rsid w:val="00302726"/>
    <w:rPr>
      <w:rFonts w:ascii="Courier New" w:hAnsi="Courier New"/>
    </w:rPr>
  </w:style>
  <w:style w:type="character" w:customStyle="1" w:styleId="WW8Num12z2">
    <w:name w:val="WW8Num12z2"/>
    <w:uiPriority w:val="99"/>
    <w:rsid w:val="00302726"/>
    <w:rPr>
      <w:rFonts w:ascii="Wingdings" w:hAnsi="Wingdings"/>
    </w:rPr>
  </w:style>
  <w:style w:type="character" w:customStyle="1" w:styleId="WW8Num13z0">
    <w:name w:val="WW8Num13z0"/>
    <w:uiPriority w:val="99"/>
    <w:rsid w:val="00302726"/>
    <w:rPr>
      <w:rFonts w:ascii="Symbol" w:hAnsi="Symbol"/>
    </w:rPr>
  </w:style>
  <w:style w:type="character" w:customStyle="1" w:styleId="WW8Num15z0">
    <w:name w:val="WW8Num15z0"/>
    <w:uiPriority w:val="99"/>
    <w:rsid w:val="00302726"/>
    <w:rPr>
      <w:rFonts w:ascii="Arial" w:hAnsi="Arial"/>
      <w:sz w:val="20"/>
    </w:rPr>
  </w:style>
  <w:style w:type="character" w:customStyle="1" w:styleId="WW8Num21z0">
    <w:name w:val="WW8Num21z0"/>
    <w:uiPriority w:val="99"/>
    <w:rsid w:val="00302726"/>
    <w:rPr>
      <w:rFonts w:ascii="Arial" w:hAnsi="Arial"/>
      <w:sz w:val="20"/>
    </w:rPr>
  </w:style>
  <w:style w:type="character" w:customStyle="1" w:styleId="WW8Num22z0">
    <w:name w:val="WW8Num22z0"/>
    <w:uiPriority w:val="99"/>
    <w:rsid w:val="00302726"/>
    <w:rPr>
      <w:rFonts w:ascii="Arial" w:hAnsi="Arial"/>
    </w:rPr>
  </w:style>
  <w:style w:type="character" w:customStyle="1" w:styleId="WW8Num22z1">
    <w:name w:val="WW8Num22z1"/>
    <w:uiPriority w:val="99"/>
    <w:rsid w:val="00302726"/>
    <w:rPr>
      <w:rFonts w:ascii="Wingdings" w:hAnsi="Wingdings"/>
    </w:rPr>
  </w:style>
  <w:style w:type="character" w:customStyle="1" w:styleId="WW8Num23z0">
    <w:name w:val="WW8Num23z0"/>
    <w:uiPriority w:val="99"/>
    <w:rsid w:val="00302726"/>
    <w:rPr>
      <w:rFonts w:ascii="Arial" w:hAnsi="Arial"/>
      <w:sz w:val="20"/>
    </w:rPr>
  </w:style>
  <w:style w:type="character" w:customStyle="1" w:styleId="WW8Num25z0">
    <w:name w:val="WW8Num25z0"/>
    <w:uiPriority w:val="99"/>
    <w:rsid w:val="00302726"/>
    <w:rPr>
      <w:rFonts w:ascii="Symbol" w:hAnsi="Symbol"/>
    </w:rPr>
  </w:style>
  <w:style w:type="character" w:customStyle="1" w:styleId="WW8Num26z0">
    <w:name w:val="WW8Num26z0"/>
    <w:uiPriority w:val="99"/>
    <w:rsid w:val="00302726"/>
    <w:rPr>
      <w:rFonts w:ascii="Wingdings" w:hAnsi="Wingdings"/>
      <w:sz w:val="16"/>
    </w:rPr>
  </w:style>
  <w:style w:type="character" w:customStyle="1" w:styleId="WW8Num26z1">
    <w:name w:val="WW8Num26z1"/>
    <w:uiPriority w:val="99"/>
    <w:rsid w:val="00302726"/>
    <w:rPr>
      <w:sz w:val="16"/>
    </w:rPr>
  </w:style>
  <w:style w:type="character" w:customStyle="1" w:styleId="WW8Num29z0">
    <w:name w:val="WW8Num29z0"/>
    <w:uiPriority w:val="99"/>
    <w:rsid w:val="00302726"/>
    <w:rPr>
      <w:rFonts w:ascii="Arial" w:hAnsi="Arial"/>
      <w:sz w:val="22"/>
    </w:rPr>
  </w:style>
  <w:style w:type="character" w:customStyle="1" w:styleId="WW8Num30z1">
    <w:name w:val="WW8Num30z1"/>
    <w:uiPriority w:val="99"/>
    <w:rsid w:val="00302726"/>
    <w:rPr>
      <w:rFonts w:ascii="Wingdings" w:hAnsi="Wingdings"/>
    </w:rPr>
  </w:style>
  <w:style w:type="character" w:customStyle="1" w:styleId="WW8Num32z0">
    <w:name w:val="WW8Num32z0"/>
    <w:uiPriority w:val="99"/>
    <w:rsid w:val="00302726"/>
    <w:rPr>
      <w:rFonts w:ascii="Arial" w:hAnsi="Arial"/>
    </w:rPr>
  </w:style>
  <w:style w:type="character" w:customStyle="1" w:styleId="WW8Num33z0">
    <w:name w:val="WW8Num33z0"/>
    <w:uiPriority w:val="99"/>
    <w:rsid w:val="00302726"/>
    <w:rPr>
      <w:rFonts w:ascii="Symbol" w:hAnsi="Symbol"/>
    </w:rPr>
  </w:style>
  <w:style w:type="character" w:customStyle="1" w:styleId="WW8Num33z1">
    <w:name w:val="WW8Num33z1"/>
    <w:uiPriority w:val="99"/>
    <w:rsid w:val="00302726"/>
    <w:rPr>
      <w:rFonts w:ascii="Courier New" w:hAnsi="Courier New"/>
    </w:rPr>
  </w:style>
  <w:style w:type="character" w:customStyle="1" w:styleId="WW8Num33z2">
    <w:name w:val="WW8Num33z2"/>
    <w:uiPriority w:val="99"/>
    <w:rsid w:val="00302726"/>
    <w:rPr>
      <w:rFonts w:ascii="Wingdings" w:hAnsi="Wingdings"/>
    </w:rPr>
  </w:style>
  <w:style w:type="character" w:customStyle="1" w:styleId="WW8Num34z0">
    <w:name w:val="WW8Num34z0"/>
    <w:uiPriority w:val="99"/>
    <w:rsid w:val="00302726"/>
    <w:rPr>
      <w:rFonts w:ascii="Arial" w:hAnsi="Arial"/>
      <w:sz w:val="22"/>
    </w:rPr>
  </w:style>
  <w:style w:type="character" w:customStyle="1" w:styleId="WW8Num37z1">
    <w:name w:val="WW8Num37z1"/>
    <w:uiPriority w:val="99"/>
    <w:rsid w:val="00302726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302726"/>
    <w:rPr>
      <w:rFonts w:ascii="Symbol" w:hAnsi="Symbol"/>
      <w:color w:val="000000"/>
    </w:rPr>
  </w:style>
  <w:style w:type="character" w:customStyle="1" w:styleId="WW8Num42z0">
    <w:name w:val="WW8Num42z0"/>
    <w:uiPriority w:val="99"/>
    <w:rsid w:val="00302726"/>
    <w:rPr>
      <w:color w:val="auto"/>
    </w:rPr>
  </w:style>
  <w:style w:type="character" w:customStyle="1" w:styleId="WW8Num44z0">
    <w:name w:val="WW8Num44z0"/>
    <w:uiPriority w:val="99"/>
    <w:rsid w:val="00302726"/>
    <w:rPr>
      <w:rFonts w:ascii="Arial" w:hAnsi="Arial"/>
      <w:sz w:val="22"/>
    </w:rPr>
  </w:style>
  <w:style w:type="character" w:customStyle="1" w:styleId="WW8Num46z0">
    <w:name w:val="WW8Num46z0"/>
    <w:uiPriority w:val="99"/>
    <w:rsid w:val="00302726"/>
    <w:rPr>
      <w:color w:val="auto"/>
    </w:rPr>
  </w:style>
  <w:style w:type="character" w:customStyle="1" w:styleId="WW8Num46z1">
    <w:name w:val="WW8Num46z1"/>
    <w:uiPriority w:val="99"/>
    <w:rsid w:val="00302726"/>
    <w:rPr>
      <w:rFonts w:ascii="Wingdings" w:hAnsi="Wingdings"/>
      <w:color w:val="auto"/>
    </w:rPr>
  </w:style>
  <w:style w:type="character" w:customStyle="1" w:styleId="WW8Num46z2">
    <w:name w:val="WW8Num46z2"/>
    <w:uiPriority w:val="99"/>
    <w:rsid w:val="00302726"/>
    <w:rPr>
      <w:rFonts w:ascii="Wingdings" w:hAnsi="Wingdings"/>
    </w:rPr>
  </w:style>
  <w:style w:type="character" w:customStyle="1" w:styleId="WW8Num46z4">
    <w:name w:val="WW8Num46z4"/>
    <w:uiPriority w:val="99"/>
    <w:rsid w:val="00302726"/>
    <w:rPr>
      <w:rFonts w:ascii="Courier New" w:hAnsi="Courier New"/>
    </w:rPr>
  </w:style>
  <w:style w:type="character" w:customStyle="1" w:styleId="WW8Num46z6">
    <w:name w:val="WW8Num46z6"/>
    <w:uiPriority w:val="99"/>
    <w:rsid w:val="00302726"/>
    <w:rPr>
      <w:rFonts w:ascii="Symbol" w:hAnsi="Symbol"/>
    </w:rPr>
  </w:style>
  <w:style w:type="character" w:customStyle="1" w:styleId="WW8Num48z0">
    <w:name w:val="WW8Num48z0"/>
    <w:uiPriority w:val="99"/>
    <w:rsid w:val="00302726"/>
    <w:rPr>
      <w:rFonts w:ascii="Arial" w:hAnsi="Arial"/>
      <w:sz w:val="22"/>
    </w:rPr>
  </w:style>
  <w:style w:type="character" w:customStyle="1" w:styleId="WW8Num49z0">
    <w:name w:val="WW8Num49z0"/>
    <w:uiPriority w:val="99"/>
    <w:rsid w:val="00302726"/>
    <w:rPr>
      <w:rFonts w:ascii="Arial" w:hAnsi="Arial"/>
      <w:sz w:val="20"/>
    </w:rPr>
  </w:style>
  <w:style w:type="character" w:customStyle="1" w:styleId="WW8Num50z0">
    <w:name w:val="WW8Num50z0"/>
    <w:uiPriority w:val="99"/>
    <w:rsid w:val="00302726"/>
    <w:rPr>
      <w:rFonts w:ascii="Arial" w:hAnsi="Arial"/>
    </w:rPr>
  </w:style>
  <w:style w:type="character" w:customStyle="1" w:styleId="WW8Num50z1">
    <w:name w:val="WW8Num50z1"/>
    <w:uiPriority w:val="99"/>
    <w:rsid w:val="00302726"/>
    <w:rPr>
      <w:rFonts w:ascii="Wingdings" w:hAnsi="Wingdings"/>
    </w:rPr>
  </w:style>
  <w:style w:type="character" w:customStyle="1" w:styleId="WW8Num51z0">
    <w:name w:val="WW8Num51z0"/>
    <w:uiPriority w:val="99"/>
    <w:rsid w:val="00302726"/>
    <w:rPr>
      <w:rFonts w:ascii="Arial" w:hAnsi="Arial"/>
      <w:sz w:val="22"/>
    </w:rPr>
  </w:style>
  <w:style w:type="character" w:customStyle="1" w:styleId="WW8Num55z0">
    <w:name w:val="WW8Num55z0"/>
    <w:uiPriority w:val="99"/>
    <w:rsid w:val="00302726"/>
    <w:rPr>
      <w:rFonts w:ascii="Arial" w:hAnsi="Arial"/>
      <w:sz w:val="20"/>
    </w:rPr>
  </w:style>
  <w:style w:type="character" w:customStyle="1" w:styleId="WW8Num57z0">
    <w:name w:val="WW8Num57z0"/>
    <w:uiPriority w:val="99"/>
    <w:rsid w:val="00302726"/>
    <w:rPr>
      <w:rFonts w:ascii="Symbol" w:hAnsi="Symbol"/>
    </w:rPr>
  </w:style>
  <w:style w:type="character" w:customStyle="1" w:styleId="WW8Num57z1">
    <w:name w:val="WW8Num57z1"/>
    <w:uiPriority w:val="99"/>
    <w:rsid w:val="00302726"/>
    <w:rPr>
      <w:rFonts w:ascii="Courier New" w:hAnsi="Courier New"/>
    </w:rPr>
  </w:style>
  <w:style w:type="character" w:customStyle="1" w:styleId="WW8Num57z2">
    <w:name w:val="WW8Num57z2"/>
    <w:uiPriority w:val="99"/>
    <w:rsid w:val="00302726"/>
    <w:rPr>
      <w:rFonts w:ascii="Wingdings" w:hAnsi="Wingdings"/>
    </w:rPr>
  </w:style>
  <w:style w:type="character" w:customStyle="1" w:styleId="WW8Num59z0">
    <w:name w:val="WW8Num59z0"/>
    <w:uiPriority w:val="99"/>
    <w:rsid w:val="00302726"/>
    <w:rPr>
      <w:rFonts w:ascii="Wingdings" w:hAnsi="Wingdings"/>
    </w:rPr>
  </w:style>
  <w:style w:type="character" w:customStyle="1" w:styleId="WW8Num59z1">
    <w:name w:val="WW8Num59z1"/>
    <w:uiPriority w:val="99"/>
    <w:rsid w:val="00302726"/>
    <w:rPr>
      <w:rFonts w:ascii="Courier New" w:hAnsi="Courier New"/>
    </w:rPr>
  </w:style>
  <w:style w:type="character" w:customStyle="1" w:styleId="WW8Num59z3">
    <w:name w:val="WW8Num59z3"/>
    <w:uiPriority w:val="99"/>
    <w:rsid w:val="00302726"/>
    <w:rPr>
      <w:rFonts w:ascii="Symbol" w:hAnsi="Symbol"/>
    </w:rPr>
  </w:style>
  <w:style w:type="character" w:customStyle="1" w:styleId="WW8Num60z0">
    <w:name w:val="WW8Num60z0"/>
    <w:uiPriority w:val="99"/>
    <w:rsid w:val="00302726"/>
    <w:rPr>
      <w:rFonts w:ascii="Arial" w:hAnsi="Arial"/>
      <w:sz w:val="20"/>
    </w:rPr>
  </w:style>
  <w:style w:type="character" w:customStyle="1" w:styleId="WW8Num62z0">
    <w:name w:val="WW8Num62z0"/>
    <w:uiPriority w:val="99"/>
    <w:rsid w:val="00302726"/>
    <w:rPr>
      <w:rFonts w:ascii="Arial" w:hAnsi="Arial"/>
      <w:sz w:val="20"/>
    </w:rPr>
  </w:style>
  <w:style w:type="character" w:customStyle="1" w:styleId="WW8Num64z0">
    <w:name w:val="WW8Num64z0"/>
    <w:uiPriority w:val="99"/>
    <w:rsid w:val="00302726"/>
    <w:rPr>
      <w:rFonts w:ascii="Arial" w:hAnsi="Arial"/>
      <w:sz w:val="22"/>
    </w:rPr>
  </w:style>
  <w:style w:type="character" w:customStyle="1" w:styleId="WW8Num66z1">
    <w:name w:val="WW8Num66z1"/>
    <w:uiPriority w:val="99"/>
    <w:rsid w:val="00302726"/>
    <w:rPr>
      <w:rFonts w:ascii="Symbol" w:hAnsi="Symbol"/>
    </w:rPr>
  </w:style>
  <w:style w:type="character" w:customStyle="1" w:styleId="WW8Num67z0">
    <w:name w:val="WW8Num67z0"/>
    <w:uiPriority w:val="99"/>
    <w:rsid w:val="00302726"/>
    <w:rPr>
      <w:rFonts w:ascii="Symbol" w:hAnsi="Symbol"/>
    </w:rPr>
  </w:style>
  <w:style w:type="character" w:customStyle="1" w:styleId="WW8Num67z1">
    <w:name w:val="WW8Num67z1"/>
    <w:uiPriority w:val="99"/>
    <w:rsid w:val="00302726"/>
    <w:rPr>
      <w:rFonts w:ascii="Courier New" w:hAnsi="Courier New"/>
    </w:rPr>
  </w:style>
  <w:style w:type="character" w:customStyle="1" w:styleId="WW8Num67z2">
    <w:name w:val="WW8Num67z2"/>
    <w:uiPriority w:val="99"/>
    <w:rsid w:val="00302726"/>
    <w:rPr>
      <w:rFonts w:ascii="Wingdings" w:hAnsi="Wingdings"/>
    </w:rPr>
  </w:style>
  <w:style w:type="character" w:customStyle="1" w:styleId="WW8Num71z0">
    <w:name w:val="WW8Num71z0"/>
    <w:uiPriority w:val="99"/>
    <w:rsid w:val="00302726"/>
    <w:rPr>
      <w:rFonts w:ascii="Wingdings" w:hAnsi="Wingdings"/>
      <w:b/>
    </w:rPr>
  </w:style>
  <w:style w:type="character" w:customStyle="1" w:styleId="WW8Num71z1">
    <w:name w:val="WW8Num71z1"/>
    <w:uiPriority w:val="99"/>
    <w:rsid w:val="00302726"/>
    <w:rPr>
      <w:rFonts w:ascii="Courier New" w:hAnsi="Courier New"/>
    </w:rPr>
  </w:style>
  <w:style w:type="character" w:customStyle="1" w:styleId="WW8Num71z2">
    <w:name w:val="WW8Num71z2"/>
    <w:uiPriority w:val="99"/>
    <w:rsid w:val="00302726"/>
    <w:rPr>
      <w:rFonts w:ascii="Wingdings" w:hAnsi="Wingdings"/>
    </w:rPr>
  </w:style>
  <w:style w:type="character" w:customStyle="1" w:styleId="WW8Num71z3">
    <w:name w:val="WW8Num71z3"/>
    <w:uiPriority w:val="99"/>
    <w:rsid w:val="00302726"/>
    <w:rPr>
      <w:rFonts w:ascii="Symbol" w:hAnsi="Symbol"/>
    </w:rPr>
  </w:style>
  <w:style w:type="character" w:customStyle="1" w:styleId="WW8Num73z0">
    <w:name w:val="WW8Num73z0"/>
    <w:uiPriority w:val="99"/>
    <w:rsid w:val="00302726"/>
    <w:rPr>
      <w:sz w:val="22"/>
    </w:rPr>
  </w:style>
  <w:style w:type="character" w:customStyle="1" w:styleId="WW8Num73z1">
    <w:name w:val="WW8Num73z1"/>
    <w:uiPriority w:val="99"/>
    <w:rsid w:val="00302726"/>
    <w:rPr>
      <w:sz w:val="20"/>
    </w:rPr>
  </w:style>
  <w:style w:type="character" w:customStyle="1" w:styleId="WW8Num75z0">
    <w:name w:val="WW8Num75z0"/>
    <w:uiPriority w:val="99"/>
    <w:rsid w:val="00302726"/>
    <w:rPr>
      <w:rFonts w:ascii="Symbol" w:hAnsi="Symbol"/>
    </w:rPr>
  </w:style>
  <w:style w:type="character" w:customStyle="1" w:styleId="WW8Num75z1">
    <w:name w:val="WW8Num75z1"/>
    <w:uiPriority w:val="99"/>
    <w:rsid w:val="00302726"/>
    <w:rPr>
      <w:rFonts w:ascii="Courier New" w:hAnsi="Courier New"/>
    </w:rPr>
  </w:style>
  <w:style w:type="character" w:customStyle="1" w:styleId="WW8Num75z2">
    <w:name w:val="WW8Num75z2"/>
    <w:uiPriority w:val="99"/>
    <w:rsid w:val="00302726"/>
    <w:rPr>
      <w:rFonts w:ascii="Wingdings" w:hAnsi="Wingdings"/>
    </w:rPr>
  </w:style>
  <w:style w:type="character" w:customStyle="1" w:styleId="WW8Num77z0">
    <w:name w:val="WW8Num77z0"/>
    <w:uiPriority w:val="99"/>
    <w:rsid w:val="00302726"/>
    <w:rPr>
      <w:rFonts w:ascii="Wingdings" w:hAnsi="Wingdings"/>
    </w:rPr>
  </w:style>
  <w:style w:type="character" w:customStyle="1" w:styleId="WW8Num77z1">
    <w:name w:val="WW8Num77z1"/>
    <w:uiPriority w:val="99"/>
    <w:rsid w:val="00302726"/>
    <w:rPr>
      <w:rFonts w:ascii="Courier New" w:hAnsi="Courier New"/>
    </w:rPr>
  </w:style>
  <w:style w:type="character" w:customStyle="1" w:styleId="WW8Num77z3">
    <w:name w:val="WW8Num77z3"/>
    <w:uiPriority w:val="99"/>
    <w:rsid w:val="00302726"/>
    <w:rPr>
      <w:rFonts w:ascii="Symbol" w:hAnsi="Symbol"/>
    </w:rPr>
  </w:style>
  <w:style w:type="character" w:customStyle="1" w:styleId="WW8Num78z0">
    <w:name w:val="WW8Num78z0"/>
    <w:uiPriority w:val="99"/>
    <w:rsid w:val="00302726"/>
    <w:rPr>
      <w:rFonts w:ascii="Arial" w:hAnsi="Arial"/>
      <w:sz w:val="22"/>
    </w:rPr>
  </w:style>
  <w:style w:type="character" w:customStyle="1" w:styleId="WW8Num80z0">
    <w:name w:val="WW8Num80z0"/>
    <w:uiPriority w:val="99"/>
    <w:rsid w:val="00302726"/>
    <w:rPr>
      <w:u w:val="none"/>
    </w:rPr>
  </w:style>
  <w:style w:type="character" w:customStyle="1" w:styleId="WW8Num80z1">
    <w:name w:val="WW8Num80z1"/>
    <w:uiPriority w:val="99"/>
    <w:rsid w:val="00302726"/>
  </w:style>
  <w:style w:type="character" w:customStyle="1" w:styleId="WW8Num81z0">
    <w:name w:val="WW8Num81z0"/>
    <w:uiPriority w:val="99"/>
    <w:rsid w:val="00302726"/>
    <w:rPr>
      <w:rFonts w:ascii="Symbol" w:hAnsi="Symbol"/>
    </w:rPr>
  </w:style>
  <w:style w:type="character" w:customStyle="1" w:styleId="WW8Num81z1">
    <w:name w:val="WW8Num81z1"/>
    <w:uiPriority w:val="99"/>
    <w:rsid w:val="00302726"/>
  </w:style>
  <w:style w:type="character" w:customStyle="1" w:styleId="WW8Num82z0">
    <w:name w:val="WW8Num82z0"/>
    <w:uiPriority w:val="99"/>
    <w:rsid w:val="00302726"/>
    <w:rPr>
      <w:rFonts w:ascii="Arial" w:hAnsi="Arial"/>
      <w:sz w:val="22"/>
    </w:rPr>
  </w:style>
  <w:style w:type="character" w:customStyle="1" w:styleId="WW8Num84z0">
    <w:name w:val="WW8Num84z0"/>
    <w:uiPriority w:val="99"/>
    <w:rsid w:val="00302726"/>
    <w:rPr>
      <w:rFonts w:ascii="Symbol" w:hAnsi="Symbol"/>
    </w:rPr>
  </w:style>
  <w:style w:type="character" w:customStyle="1" w:styleId="WW8Num85z0">
    <w:name w:val="WW8Num85z0"/>
    <w:uiPriority w:val="99"/>
    <w:rsid w:val="00302726"/>
    <w:rPr>
      <w:rFonts w:ascii="Wingdings" w:hAnsi="Wingdings"/>
      <w:b/>
    </w:rPr>
  </w:style>
  <w:style w:type="character" w:customStyle="1" w:styleId="WW8Num85z1">
    <w:name w:val="WW8Num85z1"/>
    <w:uiPriority w:val="99"/>
    <w:rsid w:val="00302726"/>
    <w:rPr>
      <w:rFonts w:ascii="Courier New" w:hAnsi="Courier New"/>
    </w:rPr>
  </w:style>
  <w:style w:type="character" w:customStyle="1" w:styleId="WW8Num85z2">
    <w:name w:val="WW8Num85z2"/>
    <w:uiPriority w:val="99"/>
    <w:rsid w:val="00302726"/>
    <w:rPr>
      <w:rFonts w:ascii="Wingdings" w:hAnsi="Wingdings"/>
    </w:rPr>
  </w:style>
  <w:style w:type="character" w:customStyle="1" w:styleId="WW8Num85z3">
    <w:name w:val="WW8Num85z3"/>
    <w:uiPriority w:val="99"/>
    <w:rsid w:val="00302726"/>
    <w:rPr>
      <w:rFonts w:ascii="Symbol" w:hAnsi="Symbol"/>
    </w:rPr>
  </w:style>
  <w:style w:type="character" w:customStyle="1" w:styleId="WW8Num88z0">
    <w:name w:val="WW8Num88z0"/>
    <w:uiPriority w:val="99"/>
    <w:rsid w:val="00302726"/>
    <w:rPr>
      <w:rFonts w:ascii="Wingdings" w:hAnsi="Wingdings"/>
    </w:rPr>
  </w:style>
  <w:style w:type="character" w:customStyle="1" w:styleId="WW8Num88z1">
    <w:name w:val="WW8Num88z1"/>
    <w:uiPriority w:val="99"/>
    <w:rsid w:val="00302726"/>
    <w:rPr>
      <w:rFonts w:ascii="Courier New" w:hAnsi="Courier New"/>
    </w:rPr>
  </w:style>
  <w:style w:type="character" w:customStyle="1" w:styleId="WW8Num88z3">
    <w:name w:val="WW8Num88z3"/>
    <w:uiPriority w:val="99"/>
    <w:rsid w:val="00302726"/>
    <w:rPr>
      <w:rFonts w:ascii="Symbol" w:hAnsi="Symbol"/>
    </w:rPr>
  </w:style>
  <w:style w:type="character" w:customStyle="1" w:styleId="WW8Num89z0">
    <w:name w:val="WW8Num89z0"/>
    <w:uiPriority w:val="99"/>
    <w:rsid w:val="00302726"/>
  </w:style>
  <w:style w:type="character" w:customStyle="1" w:styleId="WW8Num92z0">
    <w:name w:val="WW8Num92z0"/>
    <w:uiPriority w:val="99"/>
    <w:rsid w:val="00302726"/>
    <w:rPr>
      <w:color w:val="auto"/>
    </w:rPr>
  </w:style>
  <w:style w:type="character" w:customStyle="1" w:styleId="WW8Num92z1">
    <w:name w:val="WW8Num92z1"/>
    <w:uiPriority w:val="99"/>
    <w:rsid w:val="00302726"/>
    <w:rPr>
      <w:rFonts w:ascii="Courier New" w:hAnsi="Courier New"/>
    </w:rPr>
  </w:style>
  <w:style w:type="character" w:customStyle="1" w:styleId="WW8Num92z2">
    <w:name w:val="WW8Num92z2"/>
    <w:uiPriority w:val="99"/>
    <w:rsid w:val="00302726"/>
    <w:rPr>
      <w:rFonts w:ascii="Wingdings" w:hAnsi="Wingdings"/>
    </w:rPr>
  </w:style>
  <w:style w:type="character" w:customStyle="1" w:styleId="WW8Num92z3">
    <w:name w:val="WW8Num92z3"/>
    <w:uiPriority w:val="99"/>
    <w:rsid w:val="00302726"/>
    <w:rPr>
      <w:rFonts w:ascii="Symbol" w:hAnsi="Symbol"/>
    </w:rPr>
  </w:style>
  <w:style w:type="character" w:customStyle="1" w:styleId="WW8Num93z0">
    <w:name w:val="WW8Num93z0"/>
    <w:uiPriority w:val="99"/>
    <w:rsid w:val="00302726"/>
    <w:rPr>
      <w:rFonts w:ascii="Arial" w:hAnsi="Arial"/>
      <w:sz w:val="20"/>
    </w:rPr>
  </w:style>
  <w:style w:type="character" w:customStyle="1" w:styleId="WW8Num94z0">
    <w:name w:val="WW8Num94z0"/>
    <w:uiPriority w:val="99"/>
    <w:rsid w:val="00302726"/>
    <w:rPr>
      <w:b/>
      <w:sz w:val="20"/>
    </w:rPr>
  </w:style>
  <w:style w:type="character" w:customStyle="1" w:styleId="WW8Num94z1">
    <w:name w:val="WW8Num94z1"/>
    <w:uiPriority w:val="99"/>
    <w:rsid w:val="00302726"/>
    <w:rPr>
      <w:rFonts w:ascii="Symbol" w:hAnsi="Symbol"/>
      <w:b/>
      <w:sz w:val="22"/>
    </w:rPr>
  </w:style>
  <w:style w:type="character" w:customStyle="1" w:styleId="WW8Num95z0">
    <w:name w:val="WW8Num95z0"/>
    <w:uiPriority w:val="99"/>
    <w:rsid w:val="00302726"/>
  </w:style>
  <w:style w:type="character" w:customStyle="1" w:styleId="WW8Num103z0">
    <w:name w:val="WW8Num103z0"/>
    <w:uiPriority w:val="99"/>
    <w:rsid w:val="00302726"/>
    <w:rPr>
      <w:rFonts w:ascii="Wingdings" w:hAnsi="Wingdings"/>
      <w:sz w:val="16"/>
    </w:rPr>
  </w:style>
  <w:style w:type="character" w:customStyle="1" w:styleId="WW8Num103z1">
    <w:name w:val="WW8Num103z1"/>
    <w:uiPriority w:val="99"/>
    <w:rsid w:val="00302726"/>
    <w:rPr>
      <w:rFonts w:ascii="Wingdings" w:hAnsi="Wingdings"/>
      <w:b/>
      <w:sz w:val="16"/>
    </w:rPr>
  </w:style>
  <w:style w:type="character" w:customStyle="1" w:styleId="WW8Num104z0">
    <w:name w:val="WW8Num104z0"/>
    <w:uiPriority w:val="99"/>
    <w:rsid w:val="00302726"/>
    <w:rPr>
      <w:sz w:val="20"/>
    </w:rPr>
  </w:style>
  <w:style w:type="character" w:customStyle="1" w:styleId="WW8Num108z0">
    <w:name w:val="WW8Num108z0"/>
    <w:uiPriority w:val="99"/>
    <w:rsid w:val="00302726"/>
    <w:rPr>
      <w:color w:val="000000"/>
    </w:rPr>
  </w:style>
  <w:style w:type="character" w:customStyle="1" w:styleId="WW8Num109z0">
    <w:name w:val="WW8Num109z0"/>
    <w:uiPriority w:val="99"/>
    <w:rsid w:val="00302726"/>
    <w:rPr>
      <w:rFonts w:ascii="Arial" w:hAnsi="Arial"/>
      <w:sz w:val="20"/>
    </w:rPr>
  </w:style>
  <w:style w:type="character" w:customStyle="1" w:styleId="WW8Num110z0">
    <w:name w:val="WW8Num110z0"/>
    <w:uiPriority w:val="99"/>
    <w:rsid w:val="00302726"/>
    <w:rPr>
      <w:rFonts w:ascii="Arial" w:hAnsi="Arial"/>
    </w:rPr>
  </w:style>
  <w:style w:type="character" w:customStyle="1" w:styleId="WW8Num111z0">
    <w:name w:val="WW8Num111z0"/>
    <w:uiPriority w:val="99"/>
    <w:rsid w:val="00302726"/>
    <w:rPr>
      <w:rFonts w:ascii="Wingdings" w:hAnsi="Wingdings"/>
      <w:sz w:val="16"/>
    </w:rPr>
  </w:style>
  <w:style w:type="character" w:customStyle="1" w:styleId="WW8Num112z0">
    <w:name w:val="WW8Num112z0"/>
    <w:uiPriority w:val="99"/>
    <w:rsid w:val="00302726"/>
    <w:rPr>
      <w:sz w:val="20"/>
    </w:rPr>
  </w:style>
  <w:style w:type="character" w:customStyle="1" w:styleId="WW8Num113z0">
    <w:name w:val="WW8Num113z0"/>
    <w:uiPriority w:val="99"/>
    <w:rsid w:val="00302726"/>
    <w:rPr>
      <w:rFonts w:ascii="Symbol" w:hAnsi="Symbol"/>
    </w:rPr>
  </w:style>
  <w:style w:type="character" w:customStyle="1" w:styleId="WW8Num113z1">
    <w:name w:val="WW8Num113z1"/>
    <w:uiPriority w:val="99"/>
    <w:rsid w:val="00302726"/>
    <w:rPr>
      <w:rFonts w:ascii="Courier New" w:hAnsi="Courier New"/>
    </w:rPr>
  </w:style>
  <w:style w:type="character" w:customStyle="1" w:styleId="WW8Num113z2">
    <w:name w:val="WW8Num113z2"/>
    <w:uiPriority w:val="99"/>
    <w:rsid w:val="00302726"/>
    <w:rPr>
      <w:rFonts w:ascii="Wingdings" w:hAnsi="Wingdings"/>
    </w:rPr>
  </w:style>
  <w:style w:type="character" w:customStyle="1" w:styleId="WW8Num114z0">
    <w:name w:val="WW8Num114z0"/>
    <w:uiPriority w:val="99"/>
    <w:rsid w:val="00302726"/>
    <w:rPr>
      <w:rFonts w:ascii="Arial" w:hAnsi="Arial"/>
      <w:sz w:val="22"/>
    </w:rPr>
  </w:style>
  <w:style w:type="character" w:customStyle="1" w:styleId="WW8Num115z0">
    <w:name w:val="WW8Num115z0"/>
    <w:uiPriority w:val="99"/>
    <w:rsid w:val="00302726"/>
  </w:style>
  <w:style w:type="character" w:customStyle="1" w:styleId="WW8Num117z0">
    <w:name w:val="WW8Num117z0"/>
    <w:uiPriority w:val="99"/>
    <w:rsid w:val="00302726"/>
    <w:rPr>
      <w:color w:val="000000"/>
    </w:rPr>
  </w:style>
  <w:style w:type="character" w:customStyle="1" w:styleId="WW8Num118z1">
    <w:name w:val="WW8Num118z1"/>
    <w:uiPriority w:val="99"/>
    <w:rsid w:val="00302726"/>
    <w:rPr>
      <w:rFonts w:ascii="Symbol" w:hAnsi="Symbol"/>
    </w:rPr>
  </w:style>
  <w:style w:type="character" w:customStyle="1" w:styleId="WW8Num119z0">
    <w:name w:val="WW8Num119z0"/>
    <w:uiPriority w:val="99"/>
    <w:rsid w:val="00302726"/>
  </w:style>
  <w:style w:type="character" w:customStyle="1" w:styleId="WW8Num120z0">
    <w:name w:val="WW8Num120z0"/>
    <w:uiPriority w:val="99"/>
    <w:rsid w:val="00302726"/>
    <w:rPr>
      <w:rFonts w:ascii="Symbol" w:hAnsi="Symbol"/>
    </w:rPr>
  </w:style>
  <w:style w:type="character" w:customStyle="1" w:styleId="WW8Num120z1">
    <w:name w:val="WW8Num120z1"/>
    <w:uiPriority w:val="99"/>
    <w:rsid w:val="00302726"/>
    <w:rPr>
      <w:rFonts w:ascii="Courier New" w:hAnsi="Courier New"/>
    </w:rPr>
  </w:style>
  <w:style w:type="character" w:customStyle="1" w:styleId="WW8Num120z2">
    <w:name w:val="WW8Num120z2"/>
    <w:uiPriority w:val="99"/>
    <w:rsid w:val="00302726"/>
    <w:rPr>
      <w:rFonts w:ascii="Wingdings" w:hAnsi="Wingdings"/>
    </w:rPr>
  </w:style>
  <w:style w:type="character" w:customStyle="1" w:styleId="WW8Num121z0">
    <w:name w:val="WW8Num121z0"/>
    <w:uiPriority w:val="99"/>
    <w:rsid w:val="00302726"/>
    <w:rPr>
      <w:rFonts w:ascii="Symbol" w:hAnsi="Symbol"/>
    </w:rPr>
  </w:style>
  <w:style w:type="character" w:customStyle="1" w:styleId="WW8Num121z1">
    <w:name w:val="WW8Num121z1"/>
    <w:uiPriority w:val="99"/>
    <w:rsid w:val="00302726"/>
    <w:rPr>
      <w:rFonts w:ascii="Courier New" w:hAnsi="Courier New"/>
    </w:rPr>
  </w:style>
  <w:style w:type="character" w:customStyle="1" w:styleId="WW8Num121z2">
    <w:name w:val="WW8Num121z2"/>
    <w:uiPriority w:val="99"/>
    <w:rsid w:val="00302726"/>
    <w:rPr>
      <w:rFonts w:ascii="Wingdings" w:hAnsi="Wingdings"/>
    </w:rPr>
  </w:style>
  <w:style w:type="character" w:customStyle="1" w:styleId="WW8Num124z0">
    <w:name w:val="WW8Num124z0"/>
    <w:uiPriority w:val="99"/>
    <w:rsid w:val="00302726"/>
    <w:rPr>
      <w:rFonts w:ascii="Wingdings" w:hAnsi="Wingdings"/>
      <w:b/>
    </w:rPr>
  </w:style>
  <w:style w:type="character" w:customStyle="1" w:styleId="WW8Num124z1">
    <w:name w:val="WW8Num124z1"/>
    <w:uiPriority w:val="99"/>
    <w:rsid w:val="00302726"/>
  </w:style>
  <w:style w:type="character" w:customStyle="1" w:styleId="WW8Num124z2">
    <w:name w:val="WW8Num124z2"/>
    <w:uiPriority w:val="99"/>
    <w:rsid w:val="00302726"/>
    <w:rPr>
      <w:rFonts w:ascii="Wingdings" w:hAnsi="Wingdings"/>
    </w:rPr>
  </w:style>
  <w:style w:type="character" w:customStyle="1" w:styleId="WW8Num124z3">
    <w:name w:val="WW8Num124z3"/>
    <w:uiPriority w:val="99"/>
    <w:rsid w:val="00302726"/>
    <w:rPr>
      <w:rFonts w:ascii="Symbol" w:hAnsi="Symbol"/>
    </w:rPr>
  </w:style>
  <w:style w:type="character" w:customStyle="1" w:styleId="WW8Num124z4">
    <w:name w:val="WW8Num124z4"/>
    <w:uiPriority w:val="99"/>
    <w:rsid w:val="00302726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302726"/>
  </w:style>
  <w:style w:type="character" w:styleId="Numerstrony">
    <w:name w:val="page number"/>
    <w:basedOn w:val="Domylnaczcionkaakapitu"/>
    <w:uiPriority w:val="99"/>
    <w:rsid w:val="00302726"/>
    <w:rPr>
      <w:rFonts w:cs="Times New Roman"/>
    </w:rPr>
  </w:style>
  <w:style w:type="character" w:styleId="Hipercze">
    <w:name w:val="Hyperlink"/>
    <w:basedOn w:val="Domylnaczcionkaakapitu"/>
    <w:uiPriority w:val="99"/>
    <w:rsid w:val="00302726"/>
    <w:rPr>
      <w:rFonts w:cs="Times New Roman"/>
      <w:color w:val="0000FF"/>
      <w:u w:val="single"/>
    </w:rPr>
  </w:style>
  <w:style w:type="character" w:customStyle="1" w:styleId="dokumenttytul1">
    <w:name w:val="dokumenttytul1"/>
    <w:uiPriority w:val="99"/>
    <w:rsid w:val="00302726"/>
    <w:rPr>
      <w:b/>
      <w:color w:val="000000"/>
      <w:u w:val="none"/>
    </w:rPr>
  </w:style>
  <w:style w:type="character" w:styleId="UyteHipercze">
    <w:name w:val="FollowedHyperlink"/>
    <w:basedOn w:val="Domylnaczcionkaakapitu"/>
    <w:uiPriority w:val="99"/>
    <w:rsid w:val="00302726"/>
    <w:rPr>
      <w:rFonts w:cs="Times New Roman"/>
      <w:color w:val="800080"/>
      <w:u w:val="single"/>
    </w:rPr>
  </w:style>
  <w:style w:type="character" w:customStyle="1" w:styleId="deltaviewinsertion">
    <w:name w:val="deltaviewinsertion"/>
    <w:rsid w:val="00302726"/>
  </w:style>
  <w:style w:type="character" w:customStyle="1" w:styleId="Znakiprzypiswdolnych">
    <w:name w:val="Znaki przypisów dolnych"/>
    <w:uiPriority w:val="99"/>
    <w:rsid w:val="00302726"/>
    <w:rPr>
      <w:vertAlign w:val="superscript"/>
    </w:rPr>
  </w:style>
  <w:style w:type="character" w:customStyle="1" w:styleId="Odwoaniedokomentarza1">
    <w:name w:val="Odwołanie do komentarza1"/>
    <w:uiPriority w:val="99"/>
    <w:rsid w:val="00302726"/>
    <w:rPr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3027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2726"/>
    <w:pPr>
      <w:spacing w:after="120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302726"/>
    <w:pPr>
      <w:spacing w:line="360" w:lineRule="auto"/>
      <w:ind w:left="283" w:hanging="283"/>
    </w:pPr>
    <w:rPr>
      <w:szCs w:val="20"/>
    </w:rPr>
  </w:style>
  <w:style w:type="paragraph" w:customStyle="1" w:styleId="Podpis1">
    <w:name w:val="Podpis1"/>
    <w:basedOn w:val="Normalny"/>
    <w:uiPriority w:val="99"/>
    <w:rsid w:val="0030272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02726"/>
    <w:pPr>
      <w:suppressLineNumbers/>
    </w:pPr>
    <w:rPr>
      <w:rFonts w:cs="Tahoma"/>
    </w:rPr>
  </w:style>
  <w:style w:type="paragraph" w:customStyle="1" w:styleId="pkt">
    <w:name w:val="pkt"/>
    <w:basedOn w:val="Normalny"/>
    <w:uiPriority w:val="99"/>
    <w:rsid w:val="00302726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30272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2726"/>
    <w:pPr>
      <w:autoSpaceDE w:val="0"/>
      <w:spacing w:line="360" w:lineRule="auto"/>
      <w:ind w:firstLine="360"/>
      <w:jc w:val="both"/>
    </w:pPr>
    <w:rPr>
      <w:rFonts w:ascii="Univers-PL" w:hAnsi="Univers-PL"/>
    </w:rPr>
  </w:style>
  <w:style w:type="paragraph" w:styleId="Spistreci3">
    <w:name w:val="toc 3"/>
    <w:basedOn w:val="Normalny"/>
    <w:next w:val="Normalny"/>
    <w:uiPriority w:val="99"/>
    <w:semiHidden/>
    <w:rsid w:val="00302726"/>
    <w:pPr>
      <w:numPr>
        <w:numId w:val="3"/>
      </w:numPr>
      <w:spacing w:line="360" w:lineRule="auto"/>
      <w:jc w:val="right"/>
    </w:pPr>
    <w:rPr>
      <w:rFonts w:ascii="Arial" w:hAnsi="Arial" w:cs="Arial"/>
      <w:sz w:val="20"/>
      <w:szCs w:val="20"/>
    </w:rPr>
  </w:style>
  <w:style w:type="paragraph" w:customStyle="1" w:styleId="Tekstblokowy1">
    <w:name w:val="Tekst blokowy1"/>
    <w:basedOn w:val="Normalny"/>
    <w:uiPriority w:val="99"/>
    <w:rsid w:val="00302726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NormalnyWeb">
    <w:name w:val="Normal (Web)"/>
    <w:basedOn w:val="Normalny"/>
    <w:rsid w:val="00302726"/>
    <w:pPr>
      <w:spacing w:before="280" w:after="28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andard">
    <w:name w:val="Standard"/>
    <w:uiPriority w:val="99"/>
    <w:rsid w:val="00302726"/>
    <w:pPr>
      <w:widowControl w:val="0"/>
      <w:suppressAutoHyphens/>
    </w:pPr>
    <w:rPr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302726"/>
    <w:pPr>
      <w:ind w:left="850" w:hanging="425"/>
    </w:pPr>
  </w:style>
  <w:style w:type="paragraph" w:customStyle="1" w:styleId="Tekstpodstawowy31">
    <w:name w:val="Tekst podstawowy 31"/>
    <w:basedOn w:val="Normalny"/>
    <w:rsid w:val="00302726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styleId="Stopka">
    <w:name w:val="footer"/>
    <w:basedOn w:val="Normalny"/>
    <w:link w:val="StopkaZnak"/>
    <w:uiPriority w:val="99"/>
    <w:rsid w:val="00302726"/>
    <w:pPr>
      <w:tabs>
        <w:tab w:val="center" w:pos="4536"/>
        <w:tab w:val="right" w:pos="9072"/>
      </w:tabs>
      <w:autoSpaceDE w:val="0"/>
      <w:spacing w:line="36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Listawypunktowana1">
    <w:name w:val="Lista wypunktowana1"/>
    <w:basedOn w:val="Normalny"/>
    <w:uiPriority w:val="99"/>
    <w:rsid w:val="00302726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</w:rPr>
  </w:style>
  <w:style w:type="paragraph" w:customStyle="1" w:styleId="Tekstpodstawowy311">
    <w:name w:val="Tekst podstawowy 311"/>
    <w:basedOn w:val="Normalny"/>
    <w:uiPriority w:val="99"/>
    <w:rsid w:val="0030272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027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11">
    <w:name w:val="11)"/>
    <w:basedOn w:val="Normalny"/>
    <w:uiPriority w:val="99"/>
    <w:rsid w:val="0030272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styleId="Spistreci1">
    <w:name w:val="toc 1"/>
    <w:basedOn w:val="Normalny"/>
    <w:next w:val="Normalny"/>
    <w:uiPriority w:val="99"/>
    <w:semiHidden/>
    <w:rsid w:val="00302726"/>
    <w:pPr>
      <w:tabs>
        <w:tab w:val="left" w:pos="720"/>
        <w:tab w:val="right" w:leader="underscore" w:pos="9060"/>
      </w:tabs>
      <w:spacing w:before="120"/>
      <w:ind w:left="720" w:hanging="720"/>
    </w:pPr>
    <w:rPr>
      <w:b/>
      <w:bCs/>
      <w:i/>
      <w:iCs/>
    </w:rPr>
  </w:style>
  <w:style w:type="paragraph" w:customStyle="1" w:styleId="ust">
    <w:name w:val="ust"/>
    <w:uiPriority w:val="99"/>
    <w:rsid w:val="00302726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02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rsid w:val="00302726"/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rsid w:val="0030272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F5046"/>
    <w:rPr>
      <w:rFonts w:cs="Times New Roman"/>
      <w:sz w:val="2"/>
      <w:lang w:eastAsia="ar-SA" w:bidi="ar-SA"/>
    </w:rPr>
  </w:style>
  <w:style w:type="paragraph" w:customStyle="1" w:styleId="A11i">
    <w:name w:val="A11i"/>
    <w:basedOn w:val="Normalny"/>
    <w:uiPriority w:val="99"/>
    <w:rsid w:val="00302726"/>
    <w:pPr>
      <w:ind w:left="709"/>
      <w:jc w:val="both"/>
    </w:pPr>
    <w:rPr>
      <w:rFonts w:ascii="Arial" w:hAnsi="Arial"/>
      <w:i/>
      <w:sz w:val="22"/>
      <w:szCs w:val="20"/>
    </w:rPr>
  </w:style>
  <w:style w:type="paragraph" w:customStyle="1" w:styleId="Listanumerowana1">
    <w:name w:val="Lista numerowana1"/>
    <w:basedOn w:val="Normalny"/>
    <w:uiPriority w:val="99"/>
    <w:rsid w:val="00302726"/>
    <w:pPr>
      <w:tabs>
        <w:tab w:val="left" w:pos="340"/>
      </w:tabs>
      <w:ind w:left="340" w:hanging="340"/>
    </w:pPr>
  </w:style>
  <w:style w:type="paragraph" w:customStyle="1" w:styleId="Spider-2">
    <w:name w:val="Spider-2"/>
    <w:basedOn w:val="Listanumerowana1"/>
    <w:rsid w:val="00302726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2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302726"/>
    <w:pPr>
      <w:keepNext/>
      <w:spacing w:before="60" w:after="60"/>
      <w:jc w:val="center"/>
    </w:pPr>
    <w:rPr>
      <w:b/>
      <w:szCs w:val="20"/>
    </w:rPr>
  </w:style>
  <w:style w:type="paragraph" w:styleId="Tytu">
    <w:name w:val="Title"/>
    <w:basedOn w:val="Normalny"/>
    <w:next w:val="Podtytu"/>
    <w:link w:val="TytuZnak"/>
    <w:qFormat/>
    <w:rsid w:val="00302726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locked/>
    <w:rsid w:val="005506E8"/>
    <w:rPr>
      <w:rFonts w:ascii="Arial" w:hAnsi="Arial" w:cs="Times New Roman"/>
      <w:b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02726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5046"/>
    <w:rPr>
      <w:rFonts w:ascii="Cambria" w:hAnsi="Cambria" w:cs="Times New Roman"/>
      <w:sz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0272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B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0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F5046"/>
    <w:rPr>
      <w:rFonts w:cs="Times New Roman"/>
      <w:b/>
      <w:sz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02726"/>
    <w:pPr>
      <w:spacing w:after="120"/>
      <w:ind w:left="283"/>
    </w:pPr>
    <w:rPr>
      <w:sz w:val="16"/>
      <w:szCs w:val="16"/>
    </w:rPr>
  </w:style>
  <w:style w:type="paragraph" w:customStyle="1" w:styleId="ust1art">
    <w:name w:val="ust1art"/>
    <w:basedOn w:val="Normalny"/>
    <w:uiPriority w:val="99"/>
    <w:rsid w:val="00302726"/>
    <w:pPr>
      <w:overflowPunct w:val="0"/>
      <w:autoSpaceDE w:val="0"/>
      <w:spacing w:before="60" w:after="60"/>
      <w:ind w:left="1843" w:hanging="255"/>
      <w:jc w:val="both"/>
    </w:pPr>
  </w:style>
  <w:style w:type="paragraph" w:customStyle="1" w:styleId="ust2art">
    <w:name w:val="ust2art"/>
    <w:basedOn w:val="Normalny"/>
    <w:uiPriority w:val="99"/>
    <w:rsid w:val="00302726"/>
    <w:pPr>
      <w:overflowPunct w:val="0"/>
      <w:autoSpaceDE w:val="0"/>
      <w:spacing w:before="60" w:after="60"/>
      <w:ind w:left="1860" w:hanging="386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rsid w:val="0030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046"/>
    <w:rPr>
      <w:rFonts w:ascii="Courier New" w:hAnsi="Courier New"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0272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0272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02726"/>
  </w:style>
  <w:style w:type="paragraph" w:styleId="Tekstpodstawowywcity2">
    <w:name w:val="Body Text Indent 2"/>
    <w:basedOn w:val="Normalny"/>
    <w:link w:val="Tekstpodstawowywcity2Znak"/>
    <w:uiPriority w:val="99"/>
    <w:rsid w:val="00B11E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F5046"/>
    <w:rPr>
      <w:rFonts w:cs="Times New Roman"/>
      <w:sz w:val="24"/>
      <w:lang w:eastAsia="ar-SA" w:bidi="ar-SA"/>
    </w:rPr>
  </w:style>
  <w:style w:type="paragraph" w:styleId="Tekstblokowy">
    <w:name w:val="Block Text"/>
    <w:basedOn w:val="Normalny"/>
    <w:uiPriority w:val="99"/>
    <w:rsid w:val="00B11EA8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11EA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F5046"/>
    <w:rPr>
      <w:rFonts w:cs="Times New Roman"/>
      <w:sz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11EA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F5046"/>
    <w:rPr>
      <w:rFonts w:cs="Times New Roman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230F18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7938D7"/>
    <w:pPr>
      <w:suppressAutoHyphens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2">
    <w:name w:val="List 2"/>
    <w:basedOn w:val="Normalny"/>
    <w:uiPriority w:val="99"/>
    <w:rsid w:val="00A45DE1"/>
    <w:pPr>
      <w:ind w:left="566" w:hanging="283"/>
    </w:pPr>
  </w:style>
  <w:style w:type="paragraph" w:customStyle="1" w:styleId="Default">
    <w:name w:val="Default"/>
    <w:rsid w:val="006616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F069E8"/>
    <w:pPr>
      <w:numPr>
        <w:numId w:val="2"/>
      </w:numPr>
      <w:suppressAutoHyphens w:val="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B2A08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0D00A0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F5046"/>
    <w:rPr>
      <w:rFonts w:cs="Times New Roman"/>
      <w:sz w:val="2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92230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1E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22">
    <w:name w:val="xl22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3">
    <w:name w:val="xl23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4">
    <w:name w:val="xl24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">
    <w:name w:val="xl25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27">
    <w:name w:val="xl27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0">
    <w:name w:val="xl30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1">
    <w:name w:val="xl31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2">
    <w:name w:val="xl32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3">
    <w:name w:val="xl33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4">
    <w:name w:val="xl34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5">
    <w:name w:val="xl35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6">
    <w:name w:val="xl36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b/>
      <w:bCs/>
      <w:lang w:eastAsia="pl-PL"/>
    </w:rPr>
  </w:style>
  <w:style w:type="character" w:customStyle="1" w:styleId="h1">
    <w:name w:val="h1"/>
    <w:uiPriority w:val="99"/>
    <w:rsid w:val="00850570"/>
  </w:style>
  <w:style w:type="paragraph" w:customStyle="1" w:styleId="font5">
    <w:name w:val="font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6">
    <w:name w:val="xl9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8526BC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rsid w:val="002E6663"/>
    <w:pPr>
      <w:suppressAutoHyphens w:val="0"/>
      <w:ind w:left="708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E40F3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semiHidden/>
    <w:locked/>
    <w:rsid w:val="006260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40F3D"/>
    <w:rPr>
      <w:rFonts w:ascii="Courier New" w:hAnsi="Courier New" w:cs="Times New Roman"/>
      <w:lang w:val="pl-PL" w:eastAsia="pl-PL" w:bidi="ar-SA"/>
    </w:rPr>
  </w:style>
  <w:style w:type="character" w:styleId="Uwydatnienie">
    <w:name w:val="Emphasis"/>
    <w:uiPriority w:val="20"/>
    <w:qFormat/>
    <w:locked/>
    <w:rsid w:val="004910EA"/>
    <w:rPr>
      <w:i/>
      <w:iCs/>
    </w:rPr>
  </w:style>
  <w:style w:type="paragraph" w:styleId="Poprawka">
    <w:name w:val="Revision"/>
    <w:hidden/>
    <w:uiPriority w:val="99"/>
    <w:semiHidden/>
    <w:rsid w:val="005D209E"/>
    <w:rPr>
      <w:sz w:val="24"/>
      <w:szCs w:val="24"/>
      <w:lang w:eastAsia="ar-SA"/>
    </w:rPr>
  </w:style>
  <w:style w:type="paragraph" w:customStyle="1" w:styleId="Tabela">
    <w:name w:val="Tabela"/>
    <w:basedOn w:val="Normalny"/>
    <w:rsid w:val="00A37E6E"/>
    <w:pPr>
      <w:spacing w:before="60" w:after="60"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F52177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27665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3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91D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391D"/>
    <w:rPr>
      <w:vertAlign w:val="superscript"/>
    </w:rPr>
  </w:style>
  <w:style w:type="character" w:customStyle="1" w:styleId="DeltaViewInsertion0">
    <w:name w:val="DeltaView Insertion"/>
    <w:rsid w:val="00592FFA"/>
    <w:rPr>
      <w:b/>
      <w:i/>
      <w:spacing w:val="0"/>
    </w:rPr>
  </w:style>
  <w:style w:type="paragraph" w:customStyle="1" w:styleId="Tiret0">
    <w:name w:val="Tiret 0"/>
    <w:basedOn w:val="Normalny"/>
    <w:rsid w:val="00592FFA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92FFA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592FFA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592FFA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592FFA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592FFA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E3D9-DDE3-4D97-9517-A76A6B47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……………</vt:lpstr>
    </vt:vector>
  </TitlesOfParts>
  <Company>Kancelaria Prezydenta RP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……………</dc:title>
  <dc:creator>DANIEL</dc:creator>
  <cp:lastModifiedBy>WIN8.1</cp:lastModifiedBy>
  <cp:revision>13</cp:revision>
  <cp:lastPrinted>2017-03-06T12:55:00Z</cp:lastPrinted>
  <dcterms:created xsi:type="dcterms:W3CDTF">2018-08-06T09:53:00Z</dcterms:created>
  <dcterms:modified xsi:type="dcterms:W3CDTF">2018-08-31T10:05:00Z</dcterms:modified>
</cp:coreProperties>
</file>