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116" w:rsidRPr="003A6B15" w:rsidRDefault="00312116" w:rsidP="00DA63DF">
      <w:pPr>
        <w:spacing w:before="120" w:line="26" w:lineRule="atLeast"/>
        <w:jc w:val="right"/>
        <w:rPr>
          <w:rFonts w:ascii="Arial" w:hAnsi="Arial" w:cs="Arial"/>
          <w:b/>
          <w:sz w:val="20"/>
          <w:szCs w:val="20"/>
        </w:rPr>
      </w:pPr>
      <w:r w:rsidRPr="003A6B15">
        <w:rPr>
          <w:rFonts w:ascii="Arial" w:hAnsi="Arial" w:cs="Arial"/>
          <w:b/>
          <w:sz w:val="20"/>
          <w:szCs w:val="20"/>
        </w:rPr>
        <w:t>Załącznik nr 1 do SIWZ</w:t>
      </w:r>
    </w:p>
    <w:p w:rsidR="00312116" w:rsidRPr="003A6B15" w:rsidRDefault="00312116">
      <w:pPr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................................</w:t>
      </w:r>
      <w:r w:rsidR="00614CB1" w:rsidRPr="003A6B15">
        <w:rPr>
          <w:rFonts w:ascii="Arial" w:hAnsi="Arial" w:cs="Arial"/>
          <w:sz w:val="20"/>
          <w:szCs w:val="20"/>
        </w:rPr>
        <w:t>....................</w:t>
      </w:r>
    </w:p>
    <w:p w:rsidR="00312116" w:rsidRPr="003A6B15" w:rsidRDefault="00614CB1">
      <w:pPr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pieczęć adresowa Wykonawcy</w:t>
      </w:r>
    </w:p>
    <w:p w:rsidR="00312116" w:rsidRPr="003A6B15" w:rsidRDefault="00312116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Zamawiający:</w:t>
      </w:r>
    </w:p>
    <w:p w:rsidR="00312116" w:rsidRPr="003A6B15" w:rsidRDefault="00A81457" w:rsidP="009D7D45">
      <w:pPr>
        <w:widowControl w:val="0"/>
        <w:ind w:left="5242" w:firstLine="4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Miejski Ośrodek Sportu i Rekreacji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  <w:t>w Janowie Lubelskim</w:t>
      </w:r>
    </w:p>
    <w:p w:rsidR="00312116" w:rsidRPr="003A6B15" w:rsidRDefault="00312116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 xml:space="preserve">ul. </w:t>
      </w:r>
      <w:r w:rsidR="00A81457">
        <w:rPr>
          <w:rFonts w:ascii="Arial" w:hAnsi="Arial" w:cs="Arial"/>
          <w:sz w:val="20"/>
          <w:szCs w:val="20"/>
        </w:rPr>
        <w:t>Ks. Skorupki 9</w:t>
      </w:r>
    </w:p>
    <w:p w:rsidR="00312116" w:rsidRPr="003A6B15" w:rsidRDefault="00A81457" w:rsidP="009D7D45">
      <w:pPr>
        <w:widowControl w:val="0"/>
        <w:ind w:left="5242" w:firstLine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312116" w:rsidRPr="003A6B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300</w:t>
      </w:r>
      <w:r w:rsidR="00312116" w:rsidRPr="003A6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Janów Lubelski</w:t>
      </w:r>
    </w:p>
    <w:p w:rsidR="00F61027" w:rsidRDefault="00F61027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716D2D" w:rsidRDefault="00716D2D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D6D87" w:rsidRPr="003A6B15" w:rsidRDefault="009D6D87" w:rsidP="00F61027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12116" w:rsidRPr="00CB122A" w:rsidRDefault="00312116" w:rsidP="00CB122A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6B1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772F97" w:rsidRDefault="00772F97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Działając w imieniu i na rzecz Wykonawcy: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nazwa  ...............................................................................................................................................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.......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adres..........................................................................................................................................................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telefon/faks ...............................................................................................................................................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NIP ...............................................................................................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Pr="003A6B15" w:rsidRDefault="00312116" w:rsidP="00F61027">
      <w:pPr>
        <w:widowControl w:val="0"/>
        <w:autoSpaceDE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REGON ........................................................................................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Pr="003A6B15" w:rsidRDefault="00312116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osoba upoważniona do reprezentacji Wykonawcy na podstawie KRS/wpisu do ewidencji działalności gospodarczej ……………………………..........................................................................................</w:t>
      </w:r>
    </w:p>
    <w:p w:rsidR="00312116" w:rsidRDefault="00312116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>osoba do kontaktu ........................................................................</w:t>
      </w:r>
      <w:r w:rsidR="00F15AB4">
        <w:rPr>
          <w:rFonts w:ascii="Arial" w:hAnsi="Arial" w:cs="Arial"/>
          <w:sz w:val="20"/>
          <w:szCs w:val="20"/>
        </w:rPr>
        <w:t>................................................</w:t>
      </w:r>
      <w:r w:rsidR="007D6561">
        <w:rPr>
          <w:rFonts w:ascii="Arial" w:hAnsi="Arial" w:cs="Arial"/>
          <w:sz w:val="20"/>
          <w:szCs w:val="20"/>
        </w:rPr>
        <w:t>..</w:t>
      </w:r>
    </w:p>
    <w:p w:rsidR="00312116" w:rsidRDefault="00F61027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312116" w:rsidRPr="003A6B15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312116" w:rsidRPr="003A6B15">
        <w:rPr>
          <w:rFonts w:ascii="Arial" w:hAnsi="Arial" w:cs="Arial"/>
          <w:sz w:val="20"/>
          <w:szCs w:val="20"/>
        </w:rPr>
        <w:t>......</w:t>
      </w:r>
      <w:r w:rsidR="00F15AB4">
        <w:rPr>
          <w:rFonts w:ascii="Arial" w:hAnsi="Arial" w:cs="Arial"/>
          <w:sz w:val="20"/>
          <w:szCs w:val="20"/>
        </w:rPr>
        <w:t>................................................</w:t>
      </w:r>
      <w:r w:rsidR="007D6561">
        <w:rPr>
          <w:rFonts w:ascii="Arial" w:hAnsi="Arial" w:cs="Arial"/>
          <w:sz w:val="20"/>
          <w:szCs w:val="20"/>
        </w:rPr>
        <w:t>.</w:t>
      </w:r>
    </w:p>
    <w:p w:rsidR="00F61027" w:rsidRPr="003A6B15" w:rsidRDefault="0012499F" w:rsidP="00F61027">
      <w:pPr>
        <w:widowControl w:val="0"/>
        <w:autoSpaceDE w:val="0"/>
        <w:autoSpaceDN w:val="0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F6102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5AB4">
        <w:rPr>
          <w:rFonts w:ascii="Arial" w:hAnsi="Arial" w:cs="Arial"/>
          <w:sz w:val="20"/>
          <w:szCs w:val="20"/>
        </w:rPr>
        <w:t>………………………………….</w:t>
      </w:r>
      <w:r w:rsidR="007D6561">
        <w:rPr>
          <w:rFonts w:ascii="Arial" w:hAnsi="Arial" w:cs="Arial"/>
          <w:sz w:val="20"/>
          <w:szCs w:val="20"/>
        </w:rPr>
        <w:t>.</w:t>
      </w:r>
    </w:p>
    <w:p w:rsidR="00F61027" w:rsidRPr="003A6B15" w:rsidRDefault="00F61027" w:rsidP="009C3C64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12116" w:rsidRDefault="003E7B6A" w:rsidP="0012499F">
      <w:pPr>
        <w:pStyle w:val="Spider-2"/>
        <w:numPr>
          <w:ilvl w:val="0"/>
          <w:numId w:val="6"/>
        </w:numPr>
        <w:tabs>
          <w:tab w:val="clear" w:pos="340"/>
        </w:tabs>
        <w:spacing w:line="312" w:lineRule="auto"/>
        <w:ind w:left="284" w:hanging="284"/>
      </w:pPr>
      <w:r>
        <w:t>W odpowiedzi na ogłoszone</w:t>
      </w:r>
      <w:r w:rsidR="00655FB1">
        <w:t xml:space="preserve"> postępowani</w:t>
      </w:r>
      <w:r>
        <w:t>e</w:t>
      </w:r>
      <w:r w:rsidR="00312116" w:rsidRPr="003A6B15">
        <w:t xml:space="preserve"> o udzielenie zamówienia publicznego w trybie przetargu nieograniczonego</w:t>
      </w:r>
      <w:r w:rsidR="00DF218E">
        <w:t xml:space="preserve"> </w:t>
      </w:r>
      <w:r w:rsidR="002A7C4E" w:rsidRPr="002A7C4E">
        <w:t xml:space="preserve">na </w:t>
      </w:r>
      <w:r w:rsidR="00772F97">
        <w:rPr>
          <w:b/>
          <w:i/>
        </w:rPr>
        <w:t xml:space="preserve">dostawę </w:t>
      </w:r>
      <w:r w:rsidR="00B51D8B">
        <w:rPr>
          <w:b/>
          <w:i/>
        </w:rPr>
        <w:t>gazu ziemnego</w:t>
      </w:r>
      <w:r w:rsidR="00772F97">
        <w:rPr>
          <w:b/>
          <w:i/>
        </w:rPr>
        <w:t xml:space="preserve"> </w:t>
      </w:r>
      <w:r w:rsidR="00A81457">
        <w:t>(</w:t>
      </w:r>
      <w:r w:rsidR="00312116" w:rsidRPr="00922247">
        <w:t>sygnatura postępowania</w:t>
      </w:r>
      <w:r w:rsidR="00DF218E" w:rsidRPr="00DF218E">
        <w:t xml:space="preserve"> </w:t>
      </w:r>
      <w:r w:rsidR="00A81457" w:rsidRPr="009D6980">
        <w:rPr>
          <w:i/>
          <w:sz w:val="19"/>
          <w:szCs w:val="19"/>
        </w:rPr>
        <w:t>OSR 330/</w:t>
      </w:r>
      <w:r w:rsidR="009D6980" w:rsidRPr="009D6980">
        <w:rPr>
          <w:i/>
          <w:sz w:val="19"/>
          <w:szCs w:val="19"/>
        </w:rPr>
        <w:t>72</w:t>
      </w:r>
      <w:r w:rsidR="00A81457" w:rsidRPr="009D6980">
        <w:rPr>
          <w:i/>
          <w:sz w:val="19"/>
          <w:szCs w:val="19"/>
        </w:rPr>
        <w:t>/</w:t>
      </w:r>
      <w:r w:rsidR="009D6980" w:rsidRPr="009D6980">
        <w:rPr>
          <w:i/>
          <w:sz w:val="19"/>
          <w:szCs w:val="19"/>
        </w:rPr>
        <w:t>440</w:t>
      </w:r>
      <w:r w:rsidR="00A81457" w:rsidRPr="009D6980">
        <w:rPr>
          <w:i/>
          <w:sz w:val="19"/>
          <w:szCs w:val="19"/>
        </w:rPr>
        <w:t>/201</w:t>
      </w:r>
      <w:r w:rsidR="00FE31A5">
        <w:rPr>
          <w:i/>
          <w:sz w:val="19"/>
          <w:szCs w:val="19"/>
        </w:rPr>
        <w:t>8</w:t>
      </w:r>
      <w:r w:rsidR="00A81457">
        <w:t>)</w:t>
      </w:r>
      <w:r w:rsidR="00312116" w:rsidRPr="003A6B15">
        <w:t>, składamy niniejszą ofertę.</w:t>
      </w:r>
    </w:p>
    <w:p w:rsidR="00D02A5F" w:rsidRPr="003A6B15" w:rsidRDefault="00D02A5F" w:rsidP="00D02A5F">
      <w:pPr>
        <w:pStyle w:val="Spider-2"/>
        <w:tabs>
          <w:tab w:val="clear" w:pos="340"/>
        </w:tabs>
        <w:spacing w:line="312" w:lineRule="auto"/>
        <w:ind w:left="284" w:firstLine="0"/>
      </w:pPr>
    </w:p>
    <w:p w:rsidR="00716D2D" w:rsidRDefault="00312116" w:rsidP="00A81457">
      <w:pPr>
        <w:pStyle w:val="Default"/>
        <w:spacing w:after="200" w:line="360" w:lineRule="auto"/>
        <w:ind w:left="284"/>
        <w:jc w:val="both"/>
        <w:rPr>
          <w:rFonts w:ascii="Arial" w:hAnsi="Arial" w:cs="Arial"/>
          <w:b/>
          <w:color w:val="auto"/>
          <w:sz w:val="20"/>
        </w:rPr>
      </w:pPr>
      <w:r w:rsidRPr="00A81457">
        <w:rPr>
          <w:rFonts w:ascii="Arial" w:hAnsi="Arial" w:cs="Arial"/>
          <w:b/>
          <w:color w:val="auto"/>
          <w:sz w:val="20"/>
        </w:rPr>
        <w:t>Oferujemy realizację zamówienia zgodnie ze specyfikacją istotnych warunków zamów</w:t>
      </w:r>
      <w:r w:rsidR="00614CB1" w:rsidRPr="00A81457">
        <w:rPr>
          <w:rFonts w:ascii="Arial" w:hAnsi="Arial" w:cs="Arial"/>
          <w:b/>
          <w:color w:val="auto"/>
          <w:sz w:val="20"/>
        </w:rPr>
        <w:t>ienia</w:t>
      </w:r>
      <w:r w:rsidR="00A81457" w:rsidRPr="00A81457">
        <w:rPr>
          <w:rFonts w:ascii="Arial" w:hAnsi="Arial" w:cs="Arial"/>
          <w:b/>
          <w:color w:val="auto"/>
          <w:sz w:val="20"/>
        </w:rPr>
        <w:t xml:space="preserve"> </w:t>
      </w:r>
      <w:r w:rsidR="003179E6" w:rsidRPr="00A81457">
        <w:rPr>
          <w:rFonts w:ascii="Arial" w:hAnsi="Arial" w:cs="Arial"/>
          <w:b/>
          <w:sz w:val="20"/>
          <w:szCs w:val="20"/>
        </w:rPr>
        <w:t xml:space="preserve">za cenę </w:t>
      </w:r>
      <w:r w:rsidR="00B51D8B" w:rsidRPr="00A81457">
        <w:rPr>
          <w:rFonts w:ascii="Arial" w:hAnsi="Arial" w:cs="Arial"/>
          <w:b/>
          <w:color w:val="auto"/>
          <w:sz w:val="20"/>
        </w:rPr>
        <w:t>netto równą .....................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...... zł  + 23% VAT tj. brutto 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............. zł  (słownie: brutto zł</w:t>
      </w:r>
      <w:r w:rsidR="00C360EA" w:rsidRPr="00A81457">
        <w:rPr>
          <w:rFonts w:ascii="Arial" w:hAnsi="Arial" w:cs="Arial"/>
          <w:b/>
          <w:color w:val="auto"/>
          <w:sz w:val="20"/>
        </w:rPr>
        <w:t xml:space="preserve"> </w:t>
      </w:r>
      <w:r w:rsidR="00B51D8B" w:rsidRPr="00A81457">
        <w:rPr>
          <w:rFonts w:ascii="Arial" w:hAnsi="Arial" w:cs="Arial"/>
          <w:b/>
          <w:color w:val="auto"/>
          <w:sz w:val="20"/>
        </w:rPr>
        <w:t>.................................</w:t>
      </w:r>
      <w:r w:rsidR="00A81457" w:rsidRPr="00A81457">
        <w:rPr>
          <w:rFonts w:ascii="Arial" w:hAnsi="Arial" w:cs="Arial"/>
          <w:b/>
          <w:color w:val="auto"/>
          <w:sz w:val="20"/>
        </w:rPr>
        <w:t>............................</w:t>
      </w:r>
      <w:r w:rsidR="00B51D8B" w:rsidRPr="00A81457">
        <w:rPr>
          <w:rFonts w:ascii="Arial" w:hAnsi="Arial" w:cs="Arial"/>
          <w:b/>
          <w:color w:val="auto"/>
          <w:sz w:val="20"/>
        </w:rPr>
        <w:t>....);</w:t>
      </w:r>
    </w:p>
    <w:p w:rsidR="003E7B6A" w:rsidRPr="00EA75E0" w:rsidRDefault="00957497" w:rsidP="00A81457">
      <w:pPr>
        <w:pStyle w:val="Akapitzlist"/>
        <w:numPr>
          <w:ilvl w:val="0"/>
          <w:numId w:val="6"/>
        </w:numPr>
        <w:spacing w:after="0" w:line="312" w:lineRule="auto"/>
        <w:ind w:left="284" w:hanging="284"/>
        <w:jc w:val="both"/>
      </w:pPr>
      <w:r w:rsidRPr="00957497">
        <w:rPr>
          <w:rFonts w:ascii="Arial" w:hAnsi="Arial" w:cs="Arial"/>
          <w:sz w:val="20"/>
          <w:szCs w:val="20"/>
          <w:lang w:eastAsia="ar-SA"/>
        </w:rPr>
        <w:t xml:space="preserve">Uważamy się za związanych niniejszą ofertą przez czas wskazany w SIWZ, tj. przez okres </w:t>
      </w:r>
      <w:r w:rsidR="003E7B6A">
        <w:rPr>
          <w:rFonts w:ascii="Arial" w:hAnsi="Arial" w:cs="Arial"/>
          <w:sz w:val="20"/>
          <w:szCs w:val="20"/>
          <w:lang w:eastAsia="ar-SA"/>
        </w:rPr>
        <w:t>3</w:t>
      </w:r>
      <w:r>
        <w:rPr>
          <w:rFonts w:ascii="Arial" w:hAnsi="Arial" w:cs="Arial"/>
          <w:sz w:val="20"/>
          <w:szCs w:val="20"/>
          <w:lang w:eastAsia="ar-SA"/>
        </w:rPr>
        <w:t>0</w:t>
      </w:r>
      <w:r w:rsidRPr="00957497">
        <w:rPr>
          <w:rFonts w:ascii="Arial" w:hAnsi="Arial" w:cs="Arial"/>
          <w:sz w:val="20"/>
          <w:szCs w:val="20"/>
          <w:lang w:eastAsia="ar-SA"/>
        </w:rPr>
        <w:t xml:space="preserve"> dni od upływu terminu składania ofert</w:t>
      </w:r>
      <w:r w:rsidR="00A81457">
        <w:rPr>
          <w:rFonts w:ascii="Arial" w:hAnsi="Arial" w:cs="Arial"/>
          <w:sz w:val="20"/>
          <w:szCs w:val="20"/>
          <w:lang w:eastAsia="ar-SA"/>
        </w:rPr>
        <w:t>.</w:t>
      </w:r>
    </w:p>
    <w:p w:rsidR="00FE7905" w:rsidRPr="007105C4" w:rsidRDefault="00312116" w:rsidP="007105C4">
      <w:pPr>
        <w:pStyle w:val="Akapitzlist"/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05C4">
        <w:rPr>
          <w:rFonts w:ascii="Arial" w:hAnsi="Arial" w:cs="Arial"/>
          <w:sz w:val="20"/>
          <w:szCs w:val="20"/>
        </w:rPr>
        <w:t xml:space="preserve">Zapoznaliśmy się ze specyfikacją istotnych warunków zamówienia oraz </w:t>
      </w:r>
      <w:r w:rsidR="0090072A">
        <w:rPr>
          <w:rFonts w:ascii="Arial" w:hAnsi="Arial" w:cs="Arial"/>
          <w:sz w:val="20"/>
          <w:szCs w:val="20"/>
        </w:rPr>
        <w:t>istotnymi postanowieniami</w:t>
      </w:r>
      <w:r w:rsidRPr="007105C4">
        <w:rPr>
          <w:rFonts w:ascii="Arial" w:hAnsi="Arial" w:cs="Arial"/>
          <w:sz w:val="20"/>
          <w:szCs w:val="20"/>
        </w:rPr>
        <w:t xml:space="preserve"> Umowy i nie wnosimy </w:t>
      </w:r>
      <w:r w:rsidR="0090072A">
        <w:rPr>
          <w:rFonts w:ascii="Arial" w:hAnsi="Arial" w:cs="Arial"/>
          <w:sz w:val="20"/>
          <w:szCs w:val="20"/>
        </w:rPr>
        <w:t>w stosunku do nich żadnych uwag</w:t>
      </w:r>
      <w:r w:rsidRPr="007105C4">
        <w:rPr>
          <w:rFonts w:ascii="Arial" w:hAnsi="Arial" w:cs="Arial"/>
          <w:sz w:val="20"/>
          <w:szCs w:val="20"/>
        </w:rPr>
        <w:t>.</w:t>
      </w:r>
    </w:p>
    <w:p w:rsidR="00957497" w:rsidRPr="00FE7905" w:rsidRDefault="00957497" w:rsidP="007105C4">
      <w:pPr>
        <w:pStyle w:val="Akapitzlist"/>
        <w:numPr>
          <w:ilvl w:val="0"/>
          <w:numId w:val="6"/>
        </w:numPr>
        <w:spacing w:after="0" w:line="312" w:lineRule="auto"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FE7905">
        <w:rPr>
          <w:rFonts w:ascii="Arial" w:hAnsi="Arial" w:cs="Arial"/>
          <w:sz w:val="20"/>
          <w:szCs w:val="20"/>
          <w:lang w:eastAsia="ar-SA"/>
        </w:rPr>
        <w:t>Oświadcz</w:t>
      </w:r>
      <w:r w:rsidR="007105C4">
        <w:rPr>
          <w:rFonts w:ascii="Arial" w:hAnsi="Arial" w:cs="Arial"/>
          <w:sz w:val="20"/>
          <w:szCs w:val="20"/>
          <w:lang w:eastAsia="ar-SA"/>
        </w:rPr>
        <w:t>amy, że sposób reprezentacji</w:t>
      </w:r>
      <w:r w:rsidRPr="00FE7905">
        <w:rPr>
          <w:rFonts w:ascii="Arial" w:hAnsi="Arial" w:cs="Arial"/>
          <w:sz w:val="20"/>
          <w:szCs w:val="20"/>
          <w:lang w:eastAsia="ar-SA"/>
        </w:rPr>
        <w:t xml:space="preserve"> spółki/konsorcjum dla potrzeb niniejszego zamówienia jest następujący:</w:t>
      </w:r>
    </w:p>
    <w:p w:rsidR="00957497" w:rsidRDefault="00957497" w:rsidP="00957497">
      <w:pPr>
        <w:pStyle w:val="Spider-2"/>
        <w:spacing w:line="312" w:lineRule="auto"/>
        <w:ind w:left="360" w:firstLine="0"/>
      </w:pPr>
      <w:r>
        <w:t>.......................................................................................................................................................</w:t>
      </w:r>
      <w:r w:rsidR="00A81457">
        <w:t>..............</w:t>
      </w:r>
      <w:r>
        <w:t>.....</w:t>
      </w:r>
    </w:p>
    <w:p w:rsidR="00957497" w:rsidRPr="00A81457" w:rsidRDefault="00957497" w:rsidP="00957497">
      <w:pPr>
        <w:pStyle w:val="Spider-2"/>
        <w:tabs>
          <w:tab w:val="clear" w:pos="340"/>
        </w:tabs>
        <w:spacing w:line="312" w:lineRule="auto"/>
        <w:ind w:left="360" w:firstLine="0"/>
        <w:rPr>
          <w:i/>
          <w:sz w:val="18"/>
          <w:szCs w:val="18"/>
        </w:rPr>
      </w:pPr>
      <w:r>
        <w:t xml:space="preserve">            </w:t>
      </w:r>
      <w:r w:rsidR="00A81457">
        <w:tab/>
      </w:r>
      <w:r w:rsidRPr="00A81457">
        <w:rPr>
          <w:i/>
          <w:sz w:val="18"/>
          <w:szCs w:val="18"/>
        </w:rPr>
        <w:t>(wypełniają jedynie Wyko</w:t>
      </w:r>
      <w:r w:rsidR="00716D2D" w:rsidRPr="00A81457">
        <w:rPr>
          <w:i/>
          <w:sz w:val="18"/>
          <w:szCs w:val="18"/>
        </w:rPr>
        <w:t xml:space="preserve">nawcy składający wspólną ofertę: </w:t>
      </w:r>
      <w:r w:rsidRPr="00A81457">
        <w:rPr>
          <w:i/>
          <w:sz w:val="18"/>
          <w:szCs w:val="18"/>
        </w:rPr>
        <w:t>spółki cywilne i konsorcja</w:t>
      </w:r>
      <w:r w:rsidR="00716D2D" w:rsidRPr="00A81457">
        <w:rPr>
          <w:i/>
          <w:sz w:val="18"/>
          <w:szCs w:val="18"/>
        </w:rPr>
        <w:t>)</w:t>
      </w:r>
    </w:p>
    <w:p w:rsidR="003671E1" w:rsidRPr="000068E3" w:rsidRDefault="00BF11AD" w:rsidP="007105C4">
      <w:pPr>
        <w:pStyle w:val="Spider-2"/>
        <w:numPr>
          <w:ilvl w:val="0"/>
          <w:numId w:val="6"/>
        </w:numPr>
        <w:tabs>
          <w:tab w:val="clear" w:pos="340"/>
          <w:tab w:val="left" w:pos="374"/>
        </w:tabs>
        <w:spacing w:line="312" w:lineRule="auto"/>
        <w:ind w:left="426" w:hanging="426"/>
      </w:pPr>
      <w:r>
        <w:t>Usługi</w:t>
      </w:r>
      <w:r w:rsidR="00716D2D">
        <w:t xml:space="preserve"> objęte zamówieniem zamierzamy </w:t>
      </w:r>
      <w:r w:rsidRPr="000068E3">
        <w:t>wykonać sami*.</w:t>
      </w:r>
    </w:p>
    <w:p w:rsidR="003E7B6A" w:rsidRDefault="00BF11AD" w:rsidP="004A4A59">
      <w:pPr>
        <w:pStyle w:val="Spider-2"/>
        <w:tabs>
          <w:tab w:val="clear" w:pos="340"/>
        </w:tabs>
        <w:spacing w:line="312" w:lineRule="auto"/>
        <w:ind w:left="360" w:firstLine="0"/>
      </w:pPr>
      <w:r w:rsidRPr="000068E3">
        <w:lastRenderedPageBreak/>
        <w:t>Następujący zakres prac zamierzamy zlecić podwykonawcom</w:t>
      </w:r>
      <w:r w:rsidR="00FD1CF2">
        <w:t>*</w:t>
      </w:r>
      <w:r w:rsidRPr="000068E3">
        <w:t>*:</w:t>
      </w:r>
    </w:p>
    <w:p w:rsidR="00C360EA" w:rsidRPr="000068E3" w:rsidRDefault="00C360EA" w:rsidP="004A4A59">
      <w:pPr>
        <w:pStyle w:val="Spider-2"/>
        <w:tabs>
          <w:tab w:val="clear" w:pos="340"/>
        </w:tabs>
        <w:spacing w:line="312" w:lineRule="auto"/>
        <w:ind w:left="360" w:firstLine="0"/>
      </w:pPr>
    </w:p>
    <w:tbl>
      <w:tblPr>
        <w:tblStyle w:val="Tabela-Siatka"/>
        <w:tblW w:w="0" w:type="auto"/>
        <w:tblInd w:w="357" w:type="dxa"/>
        <w:tblLook w:val="04A0"/>
      </w:tblPr>
      <w:tblGrid>
        <w:gridCol w:w="3164"/>
        <w:gridCol w:w="3164"/>
        <w:gridCol w:w="3165"/>
      </w:tblGrid>
      <w:tr w:rsidR="00BF11AD" w:rsidTr="00D66788"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Zakres prac</w:t>
            </w:r>
          </w:p>
        </w:tc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Nazwa podwykonawcy</w:t>
            </w:r>
          </w:p>
        </w:tc>
        <w:tc>
          <w:tcPr>
            <w:tcW w:w="3165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  <w:r>
              <w:t>Adres podwykonawcy</w:t>
            </w:r>
          </w:p>
        </w:tc>
      </w:tr>
      <w:tr w:rsidR="00BF11AD" w:rsidTr="00D66788"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  <w:tc>
          <w:tcPr>
            <w:tcW w:w="3164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  <w:tc>
          <w:tcPr>
            <w:tcW w:w="3165" w:type="dxa"/>
          </w:tcPr>
          <w:p w:rsidR="00BF11AD" w:rsidRDefault="00BF11AD" w:rsidP="00BF11AD">
            <w:pPr>
              <w:pStyle w:val="Spider-2"/>
              <w:tabs>
                <w:tab w:val="clear" w:pos="340"/>
              </w:tabs>
              <w:spacing w:line="312" w:lineRule="auto"/>
              <w:ind w:left="360" w:firstLine="0"/>
            </w:pPr>
          </w:p>
        </w:tc>
      </w:tr>
    </w:tbl>
    <w:p w:rsidR="00BF11AD" w:rsidRDefault="00BF11AD" w:rsidP="00AE7548">
      <w:pPr>
        <w:pStyle w:val="Spider-2"/>
        <w:tabs>
          <w:tab w:val="clear" w:pos="340"/>
        </w:tabs>
        <w:spacing w:line="312" w:lineRule="auto"/>
        <w:ind w:left="0" w:firstLine="0"/>
      </w:pPr>
    </w:p>
    <w:p w:rsidR="00FE7905" w:rsidRDefault="00C360EA" w:rsidP="007105C4">
      <w:pPr>
        <w:pStyle w:val="Spider-2"/>
        <w:numPr>
          <w:ilvl w:val="0"/>
          <w:numId w:val="6"/>
        </w:numPr>
        <w:tabs>
          <w:tab w:val="clear" w:pos="340"/>
          <w:tab w:val="left" w:pos="426"/>
        </w:tabs>
        <w:spacing w:line="312" w:lineRule="auto"/>
        <w:ind w:left="426" w:hanging="426"/>
      </w:pPr>
      <w:r>
        <w:t>Oświadczamy, że o</w:t>
      </w:r>
      <w:r w:rsidRPr="00973A90">
        <w:t>ferowane ceny obejmują wszelkie koszty przedmiotu Umowy</w:t>
      </w:r>
      <w:r w:rsidR="00312116" w:rsidRPr="006756DF">
        <w:t>.</w:t>
      </w:r>
    </w:p>
    <w:p w:rsidR="00C360EA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82701C">
        <w:rPr>
          <w:sz w:val="20"/>
          <w:szCs w:val="20"/>
        </w:rPr>
        <w:t>Wyrażamy zgodę na przetwarzanie danych osobowych zawartych w ofercie oraz umowie dla potrzeb niezbędnych do przeprowadzenia przedmiotowego postępowania i jego realizacji zgodnie z ustawą z dnia 10 maja 2018 r. o ochronie danych osobowych (Dz. U. z 201</w:t>
      </w:r>
      <w:r w:rsidR="0057664A">
        <w:rPr>
          <w:sz w:val="20"/>
          <w:szCs w:val="20"/>
        </w:rPr>
        <w:t>9</w:t>
      </w:r>
      <w:r w:rsidRPr="0082701C">
        <w:rPr>
          <w:sz w:val="20"/>
          <w:szCs w:val="20"/>
        </w:rPr>
        <w:t xml:space="preserve"> r. poz. </w:t>
      </w:r>
      <w:r w:rsidR="0057664A">
        <w:rPr>
          <w:sz w:val="20"/>
          <w:szCs w:val="20"/>
        </w:rPr>
        <w:t>1781</w:t>
      </w:r>
      <w:r w:rsidRPr="0082701C">
        <w:rPr>
          <w:sz w:val="20"/>
          <w:szCs w:val="20"/>
        </w:rPr>
        <w:t>) oraz ogólnym rozporządzeniem o ochronie danych osobowych</w:t>
      </w:r>
      <w:r w:rsidR="000E3359">
        <w:rPr>
          <w:sz w:val="20"/>
          <w:szCs w:val="20"/>
        </w:rPr>
        <w:t xml:space="preserve"> (RODO)</w:t>
      </w:r>
      <w:r w:rsidRPr="0082701C">
        <w:rPr>
          <w:sz w:val="20"/>
          <w:szCs w:val="20"/>
        </w:rPr>
        <w:t>.</w:t>
      </w:r>
    </w:p>
    <w:p w:rsidR="00C360EA" w:rsidRPr="00CD1346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A61387">
        <w:rPr>
          <w:sz w:val="20"/>
          <w:szCs w:val="20"/>
        </w:rPr>
        <w:t xml:space="preserve">Oświadczamy, </w:t>
      </w:r>
      <w:r w:rsidRPr="00BB7A99">
        <w:rPr>
          <w:sz w:val="20"/>
          <w:szCs w:val="20"/>
        </w:rPr>
        <w:t xml:space="preserve">że za </w:t>
      </w:r>
      <w:r w:rsidRPr="00CD1346">
        <w:rPr>
          <w:sz w:val="20"/>
          <w:szCs w:val="20"/>
        </w:rPr>
        <w:t>wyjątkiem informacji i dokumentów zawartych w ofercie na stronach o nr ................. niniejsza oferta oraz wszystkie załączniki do niej są jawne i nie zawierają informacji stanowiących tajemnicę przedsiębiorstwa w rozumieniu przepisów o zwalczaniu nieuczciwej konkurencji.</w:t>
      </w:r>
    </w:p>
    <w:p w:rsidR="00C360EA" w:rsidRPr="00CD1346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CD1346">
        <w:rPr>
          <w:sz w:val="20"/>
          <w:szCs w:val="20"/>
        </w:rPr>
        <w:t>Oświadczam, że wypełniłem obowiązki informacyjne przewidziane w art. 13 lub art. 14 RODO</w:t>
      </w:r>
      <w:r w:rsidRPr="00CD1346">
        <w:rPr>
          <w:rStyle w:val="Odwoanieprzypisudolnego"/>
          <w:sz w:val="20"/>
          <w:szCs w:val="20"/>
        </w:rPr>
        <w:footnoteReference w:id="1"/>
      </w:r>
      <w:r w:rsidRPr="00CD1346">
        <w:rPr>
          <w:sz w:val="20"/>
          <w:szCs w:val="20"/>
        </w:rPr>
        <w:t xml:space="preserve"> wobec osób fizycznych, od których dane osobowe bezpośr</w:t>
      </w:r>
      <w:r>
        <w:rPr>
          <w:sz w:val="20"/>
          <w:szCs w:val="20"/>
        </w:rPr>
        <w:t xml:space="preserve">ednio lub pośrednio pozyskałem </w:t>
      </w:r>
      <w:r w:rsidRPr="00CD1346">
        <w:rPr>
          <w:sz w:val="20"/>
          <w:szCs w:val="20"/>
        </w:rPr>
        <w:t xml:space="preserve">w celu ubiegania się </w:t>
      </w:r>
      <w:r>
        <w:rPr>
          <w:sz w:val="20"/>
          <w:szCs w:val="20"/>
        </w:rPr>
        <w:br/>
      </w:r>
      <w:r w:rsidRPr="00CD1346">
        <w:rPr>
          <w:sz w:val="20"/>
          <w:szCs w:val="20"/>
        </w:rPr>
        <w:t>o udzielenie zamówienia publicznego w niniejszym postępowaniu.</w:t>
      </w:r>
      <w:r w:rsidRPr="00CD1346">
        <w:rPr>
          <w:rStyle w:val="Odwoanieprzypisudolnego"/>
          <w:sz w:val="20"/>
          <w:szCs w:val="20"/>
        </w:rPr>
        <w:footnoteReference w:id="2"/>
      </w:r>
    </w:p>
    <w:p w:rsidR="00C360EA" w:rsidRPr="00A61387" w:rsidRDefault="00C360EA" w:rsidP="00C360EA">
      <w:pPr>
        <w:pStyle w:val="Tekstpodstawowy21"/>
        <w:numPr>
          <w:ilvl w:val="0"/>
          <w:numId w:val="6"/>
        </w:numPr>
        <w:spacing w:line="312" w:lineRule="auto"/>
        <w:ind w:left="426" w:hanging="426"/>
        <w:jc w:val="both"/>
        <w:rPr>
          <w:sz w:val="20"/>
          <w:szCs w:val="20"/>
        </w:rPr>
      </w:pPr>
      <w:r w:rsidRPr="00CD1346">
        <w:rPr>
          <w:sz w:val="20"/>
          <w:szCs w:val="20"/>
        </w:rPr>
        <w:t xml:space="preserve">Oświadczamy, że jesteśmy </w:t>
      </w:r>
      <w:r w:rsidRPr="00A61387">
        <w:rPr>
          <w:sz w:val="20"/>
          <w:szCs w:val="20"/>
        </w:rPr>
        <w:t xml:space="preserve">małym lub średnim przedsiębiorstwem </w:t>
      </w:r>
      <w:r w:rsidRPr="00A81457">
        <w:rPr>
          <w:i/>
          <w:sz w:val="18"/>
          <w:szCs w:val="18"/>
        </w:rPr>
        <w:t>(zaznaczyć właściwe)</w:t>
      </w:r>
      <w:r w:rsidRPr="00A81457">
        <w:rPr>
          <w:sz w:val="18"/>
          <w:szCs w:val="18"/>
        </w:rPr>
        <w:t>:</w:t>
      </w:r>
    </w:p>
    <w:p w:rsidR="00312116" w:rsidRDefault="00C360EA" w:rsidP="002941FF">
      <w:pPr>
        <w:pStyle w:val="Tekstpodstawowy21"/>
        <w:ind w:left="992" w:firstLine="425"/>
        <w:jc w:val="both"/>
        <w:rPr>
          <w:sz w:val="20"/>
          <w:szCs w:val="20"/>
        </w:rPr>
      </w:pPr>
      <w:r w:rsidRPr="00A61387">
        <w:rPr>
          <w:sz w:val="48"/>
          <w:szCs w:val="48"/>
        </w:rPr>
        <w:t>□</w:t>
      </w:r>
      <w:r w:rsidRPr="00A61387">
        <w:t xml:space="preserve"> </w:t>
      </w:r>
      <w:r w:rsidRPr="00A61387">
        <w:rPr>
          <w:sz w:val="28"/>
          <w:szCs w:val="28"/>
        </w:rPr>
        <w:t>Tak</w:t>
      </w:r>
      <w:r w:rsidRPr="00A61387">
        <w:t xml:space="preserve">                             </w:t>
      </w:r>
      <w:r w:rsidRPr="00A61387">
        <w:rPr>
          <w:sz w:val="48"/>
          <w:szCs w:val="48"/>
        </w:rPr>
        <w:t xml:space="preserve">□ </w:t>
      </w:r>
      <w:r w:rsidRPr="00A61387">
        <w:rPr>
          <w:sz w:val="28"/>
          <w:szCs w:val="28"/>
        </w:rPr>
        <w:t>Nie</w:t>
      </w:r>
    </w:p>
    <w:p w:rsidR="00312116" w:rsidRPr="003A6B15" w:rsidRDefault="00312116" w:rsidP="00211B3A">
      <w:pPr>
        <w:pStyle w:val="Spider-2"/>
        <w:widowControl w:val="0"/>
        <w:tabs>
          <w:tab w:val="clear" w:pos="340"/>
          <w:tab w:val="left" w:pos="374"/>
        </w:tabs>
        <w:spacing w:before="120" w:line="360" w:lineRule="auto"/>
        <w:ind w:left="360" w:firstLine="0"/>
      </w:pPr>
      <w:r w:rsidRPr="003A6B15">
        <w:t xml:space="preserve">                                                                   </w:t>
      </w:r>
      <w:r w:rsidR="00AD2E95">
        <w:t xml:space="preserve">           </w:t>
      </w:r>
      <w:r w:rsidRPr="003A6B15">
        <w:t>........…….............……………………………………</w:t>
      </w:r>
      <w:r w:rsidR="007D6561">
        <w:t>………….</w:t>
      </w:r>
    </w:p>
    <w:p w:rsidR="00312116" w:rsidRPr="003A6B15" w:rsidRDefault="00AD2E95" w:rsidP="0000627D">
      <w:pPr>
        <w:ind w:left="3420" w:right="-6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312116" w:rsidRPr="003A6B15">
        <w:rPr>
          <w:rFonts w:ascii="Arial" w:hAnsi="Arial" w:cs="Arial"/>
          <w:i/>
          <w:sz w:val="16"/>
          <w:szCs w:val="16"/>
        </w:rPr>
        <w:t>(podpis osoby/osób uprawnionej/uprawnionych do składania</w:t>
      </w:r>
    </w:p>
    <w:p w:rsidR="00312116" w:rsidRPr="003A6B15" w:rsidRDefault="00AD2E95" w:rsidP="0000627D">
      <w:pPr>
        <w:ind w:right="-648" w:firstLine="32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312116" w:rsidRPr="003A6B15">
        <w:rPr>
          <w:rFonts w:ascii="Arial" w:hAnsi="Arial" w:cs="Arial"/>
          <w:i/>
          <w:sz w:val="16"/>
          <w:szCs w:val="16"/>
        </w:rPr>
        <w:t>oświadczeń woli w imieniu Wykonawcy</w:t>
      </w:r>
      <w:r w:rsidR="00312116" w:rsidRPr="003A6B15">
        <w:rPr>
          <w:rFonts w:ascii="Arial" w:hAnsi="Arial" w:cs="Arial"/>
          <w:sz w:val="16"/>
          <w:szCs w:val="16"/>
        </w:rPr>
        <w:t>)</w:t>
      </w:r>
    </w:p>
    <w:p w:rsidR="00312116" w:rsidRPr="003A6B15" w:rsidRDefault="00312116" w:rsidP="0000627D">
      <w:pPr>
        <w:jc w:val="both"/>
        <w:rPr>
          <w:rFonts w:ascii="Arial" w:hAnsi="Arial" w:cs="Arial"/>
          <w:sz w:val="20"/>
          <w:szCs w:val="20"/>
        </w:rPr>
      </w:pPr>
      <w:r w:rsidRPr="003A6B15">
        <w:rPr>
          <w:rFonts w:ascii="Arial" w:hAnsi="Arial" w:cs="Arial"/>
          <w:sz w:val="20"/>
          <w:szCs w:val="20"/>
        </w:rPr>
        <w:t xml:space="preserve">.........................., dnia </w:t>
      </w:r>
      <w:r w:rsidR="00F60CA4" w:rsidRPr="003A6B15">
        <w:rPr>
          <w:rFonts w:ascii="Arial" w:hAnsi="Arial" w:cs="Arial"/>
          <w:sz w:val="20"/>
          <w:szCs w:val="20"/>
        </w:rPr>
        <w:t>……..........….20</w:t>
      </w:r>
      <w:r w:rsidR="0040736D">
        <w:rPr>
          <w:rFonts w:ascii="Arial" w:hAnsi="Arial" w:cs="Arial"/>
          <w:sz w:val="20"/>
          <w:szCs w:val="20"/>
        </w:rPr>
        <w:t>20</w:t>
      </w:r>
      <w:r w:rsidRPr="003A6B15">
        <w:rPr>
          <w:rFonts w:ascii="Arial" w:hAnsi="Arial" w:cs="Arial"/>
          <w:sz w:val="20"/>
          <w:szCs w:val="20"/>
        </w:rPr>
        <w:t xml:space="preserve"> r.</w:t>
      </w:r>
    </w:p>
    <w:p w:rsidR="00C30CDC" w:rsidRDefault="00C30CDC" w:rsidP="000A55C2">
      <w:pPr>
        <w:pStyle w:val="Default"/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</w:p>
    <w:p w:rsidR="00312116" w:rsidRPr="003A6B15" w:rsidRDefault="00312116" w:rsidP="000A55C2">
      <w:pPr>
        <w:pStyle w:val="Default"/>
        <w:spacing w:after="60"/>
        <w:rPr>
          <w:rFonts w:ascii="Arial" w:hAnsi="Arial" w:cs="Arial"/>
          <w:color w:val="auto"/>
          <w:sz w:val="20"/>
          <w:szCs w:val="20"/>
        </w:rPr>
      </w:pPr>
      <w:r w:rsidRPr="003A6B15">
        <w:rPr>
          <w:rFonts w:ascii="Arial" w:hAnsi="Arial" w:cs="Arial"/>
          <w:color w:val="auto"/>
          <w:sz w:val="20"/>
          <w:szCs w:val="20"/>
          <w:u w:val="single"/>
        </w:rPr>
        <w:t>UWAGA</w:t>
      </w:r>
    </w:p>
    <w:p w:rsidR="00312116" w:rsidRPr="003A6B15" w:rsidRDefault="00312116" w:rsidP="004A4A5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A6B15">
        <w:rPr>
          <w:rFonts w:ascii="Arial" w:hAnsi="Arial" w:cs="Arial"/>
          <w:color w:val="auto"/>
          <w:sz w:val="20"/>
          <w:szCs w:val="20"/>
        </w:rPr>
        <w:t>Wszystkie zmiany już po wypełnieniu oferty powinny być dokonywane poprzez skreślenie poprzedniej wartości lub wyrażenia oraz wpisanie nowej z parafką osoby upoważnionej do reprezentowania Wykonawcy. Nie do</w:t>
      </w:r>
      <w:r w:rsidR="008E20DE" w:rsidRPr="003A6B15">
        <w:rPr>
          <w:rFonts w:ascii="Arial" w:hAnsi="Arial" w:cs="Arial"/>
          <w:color w:val="auto"/>
          <w:sz w:val="20"/>
          <w:szCs w:val="20"/>
        </w:rPr>
        <w:t>puszcza się używania korektora.</w:t>
      </w:r>
    </w:p>
    <w:p w:rsidR="00696854" w:rsidRPr="003A6B15" w:rsidRDefault="00CF50E8" w:rsidP="00CF50E8">
      <w:pPr>
        <w:pStyle w:val="Default"/>
        <w:spacing w:before="240"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3A6B15">
        <w:rPr>
          <w:rFonts w:ascii="Arial" w:hAnsi="Arial" w:cs="Arial"/>
          <w:color w:val="auto"/>
          <w:sz w:val="20"/>
          <w:szCs w:val="20"/>
          <w:u w:val="single"/>
        </w:rPr>
        <w:t>W załączeniu:</w:t>
      </w:r>
    </w:p>
    <w:p w:rsidR="003E7B6A" w:rsidRPr="00BB40BE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 xml:space="preserve">Oświadczenie 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o braku do podstaw do wykluczenia (wg Załącznika nr </w:t>
      </w:r>
      <w:r w:rsidRPr="004A4A59">
        <w:rPr>
          <w:rFonts w:ascii="Arial" w:hAnsi="Arial" w:cs="Arial"/>
          <w:color w:val="auto"/>
          <w:sz w:val="18"/>
          <w:szCs w:val="20"/>
        </w:rPr>
        <w:t>2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3E7B6A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 xml:space="preserve">Oświadczenie </w:t>
      </w:r>
      <w:r>
        <w:rPr>
          <w:rFonts w:ascii="Arial" w:hAnsi="Arial" w:cs="Arial"/>
          <w:color w:val="auto"/>
          <w:sz w:val="18"/>
          <w:szCs w:val="20"/>
        </w:rPr>
        <w:t>o spełnieniu warunków udziału w postępowaniu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(wg Załącznika nr </w:t>
      </w:r>
      <w:r w:rsidRPr="004A4A59">
        <w:rPr>
          <w:rFonts w:ascii="Arial" w:hAnsi="Arial" w:cs="Arial"/>
          <w:color w:val="auto"/>
          <w:sz w:val="18"/>
          <w:szCs w:val="20"/>
        </w:rPr>
        <w:t>3</w:t>
      </w:r>
      <w:r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3E7B6A" w:rsidRDefault="00C360E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F</w:t>
      </w:r>
      <w:r w:rsidR="00576021">
        <w:rPr>
          <w:rFonts w:ascii="Arial" w:hAnsi="Arial" w:cs="Arial"/>
          <w:color w:val="auto"/>
          <w:sz w:val="18"/>
          <w:szCs w:val="20"/>
        </w:rPr>
        <w:t xml:space="preserve">ormularz cenowy (wg Załącznika </w:t>
      </w:r>
      <w:r w:rsidR="003E7B6A" w:rsidRPr="00BB40BE">
        <w:rPr>
          <w:rFonts w:ascii="Arial" w:hAnsi="Arial" w:cs="Arial"/>
          <w:color w:val="auto"/>
          <w:sz w:val="18"/>
          <w:szCs w:val="20"/>
        </w:rPr>
        <w:t xml:space="preserve">nr </w:t>
      </w:r>
      <w:r w:rsidR="005370D1">
        <w:rPr>
          <w:rFonts w:ascii="Arial" w:hAnsi="Arial" w:cs="Arial"/>
          <w:color w:val="auto"/>
          <w:sz w:val="18"/>
          <w:szCs w:val="20"/>
        </w:rPr>
        <w:t>5</w:t>
      </w:r>
      <w:bookmarkStart w:id="0" w:name="_GoBack"/>
      <w:bookmarkEnd w:id="0"/>
      <w:r w:rsidR="003E7B6A" w:rsidRPr="00BB40BE">
        <w:rPr>
          <w:rFonts w:ascii="Arial" w:hAnsi="Arial" w:cs="Arial"/>
          <w:color w:val="auto"/>
          <w:sz w:val="18"/>
          <w:szCs w:val="20"/>
        </w:rPr>
        <w:t xml:space="preserve"> do SIWZ);</w:t>
      </w:r>
    </w:p>
    <w:p w:rsidR="00185A82" w:rsidRPr="00185A82" w:rsidRDefault="00185A82" w:rsidP="00185A8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O</w:t>
      </w:r>
      <w:r w:rsidRPr="00185A82">
        <w:rPr>
          <w:rFonts w:ascii="Arial" w:hAnsi="Arial" w:cs="Arial"/>
          <w:sz w:val="18"/>
          <w:szCs w:val="20"/>
          <w:lang w:eastAsia="pl-PL"/>
        </w:rPr>
        <w:t>dpis z właściwego rejestru lub z centralnej ewidencji i informacji o działalności gospodarczej;</w:t>
      </w:r>
    </w:p>
    <w:p w:rsidR="003E7B6A" w:rsidRPr="00BB40BE" w:rsidRDefault="003E7B6A" w:rsidP="006126FD">
      <w:pPr>
        <w:pStyle w:val="Default"/>
        <w:numPr>
          <w:ilvl w:val="0"/>
          <w:numId w:val="5"/>
        </w:numPr>
        <w:tabs>
          <w:tab w:val="clear" w:pos="720"/>
        </w:tabs>
        <w:spacing w:line="288" w:lineRule="auto"/>
        <w:ind w:left="397"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>Pełnomocnictwo*;</w:t>
      </w:r>
    </w:p>
    <w:p w:rsidR="00C3696F" w:rsidRDefault="003E7B6A" w:rsidP="00EC1ADE">
      <w:pPr>
        <w:pStyle w:val="Default"/>
        <w:spacing w:line="288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BB40BE">
        <w:rPr>
          <w:rFonts w:ascii="Arial" w:hAnsi="Arial" w:cs="Arial"/>
          <w:color w:val="auto"/>
          <w:sz w:val="18"/>
          <w:szCs w:val="20"/>
        </w:rPr>
        <w:t>inne**………………………………………………………………………………………………………………………</w:t>
      </w:r>
    </w:p>
    <w:p w:rsidR="002D0182" w:rsidRPr="003A6B15" w:rsidRDefault="002D0182" w:rsidP="00185A82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3696F" w:rsidRPr="005A7C97" w:rsidRDefault="00C3696F" w:rsidP="005A7C9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 w:rsidRPr="005A7C97">
        <w:rPr>
          <w:rFonts w:ascii="Arial" w:hAnsi="Arial" w:cs="Arial"/>
          <w:i/>
          <w:sz w:val="16"/>
          <w:szCs w:val="16"/>
        </w:rPr>
        <w:t>* niepotrzebne skreślić</w:t>
      </w:r>
      <w:r w:rsidR="00FD1CF2" w:rsidRPr="005A7C97">
        <w:rPr>
          <w:rFonts w:ascii="Arial" w:hAnsi="Arial" w:cs="Arial"/>
          <w:i/>
          <w:sz w:val="16"/>
          <w:szCs w:val="16"/>
        </w:rPr>
        <w:t>;</w:t>
      </w:r>
    </w:p>
    <w:p w:rsidR="00FA6D24" w:rsidRPr="005A7C97" w:rsidRDefault="00FA6D24" w:rsidP="005A7C97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5A7C97">
        <w:rPr>
          <w:rFonts w:ascii="Arial" w:hAnsi="Arial" w:cs="Arial"/>
          <w:i/>
          <w:color w:val="auto"/>
          <w:sz w:val="16"/>
          <w:szCs w:val="16"/>
        </w:rPr>
        <w:t>**</w:t>
      </w:r>
      <w:r w:rsidR="001320F3" w:rsidRPr="005A7C97">
        <w:rPr>
          <w:rFonts w:ascii="Arial" w:hAnsi="Arial" w:cs="Arial"/>
          <w:i/>
          <w:color w:val="auto"/>
          <w:sz w:val="16"/>
          <w:szCs w:val="16"/>
        </w:rPr>
        <w:t xml:space="preserve"> podać jakie</w:t>
      </w:r>
      <w:r w:rsidR="005A7C97">
        <w:rPr>
          <w:rFonts w:ascii="Arial" w:hAnsi="Arial" w:cs="Arial"/>
          <w:i/>
          <w:color w:val="auto"/>
          <w:sz w:val="16"/>
          <w:szCs w:val="16"/>
        </w:rPr>
        <w:t>;</w:t>
      </w:r>
    </w:p>
    <w:p w:rsidR="00296E69" w:rsidRPr="005A7C97" w:rsidRDefault="0015337D" w:rsidP="005A7C9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 w:rsidRPr="005A7C97">
        <w:rPr>
          <w:rFonts w:ascii="Arial" w:hAnsi="Arial" w:cs="Arial"/>
          <w:i/>
          <w:sz w:val="16"/>
          <w:szCs w:val="16"/>
        </w:rPr>
        <w:t>*** w przypadku gdy Wykonawca składa ofertę, której wybór spowodowałby powstanie u Zamawiająceg</w:t>
      </w:r>
      <w:r w:rsidR="005A7C97">
        <w:rPr>
          <w:rFonts w:ascii="Arial" w:hAnsi="Arial" w:cs="Arial"/>
          <w:i/>
          <w:sz w:val="16"/>
          <w:szCs w:val="16"/>
        </w:rPr>
        <w:t xml:space="preserve">o obowiązku podatkowego zgodnie </w:t>
      </w:r>
      <w:r w:rsidRPr="005A7C97">
        <w:rPr>
          <w:rFonts w:ascii="Arial" w:hAnsi="Arial" w:cs="Arial"/>
          <w:i/>
          <w:sz w:val="16"/>
          <w:szCs w:val="16"/>
        </w:rPr>
        <w:t>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</w:t>
      </w:r>
      <w:r w:rsidR="00AC43BC" w:rsidRPr="005A7C97">
        <w:rPr>
          <w:rFonts w:ascii="Arial" w:hAnsi="Arial" w:cs="Arial"/>
          <w:i/>
          <w:sz w:val="16"/>
          <w:szCs w:val="16"/>
        </w:rPr>
        <w:t>.</w:t>
      </w:r>
    </w:p>
    <w:sectPr w:rsidR="00296E69" w:rsidRPr="005A7C97" w:rsidSect="00F56568">
      <w:headerReference w:type="default" r:id="rId8"/>
      <w:footerReference w:type="default" r:id="rId9"/>
      <w:footnotePr>
        <w:pos w:val="beneathText"/>
      </w:footnotePr>
      <w:pgSz w:w="11905" w:h="16837"/>
      <w:pgMar w:top="964" w:right="851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1B" w:rsidRDefault="0009561B">
      <w:r>
        <w:separator/>
      </w:r>
    </w:p>
  </w:endnote>
  <w:endnote w:type="continuationSeparator" w:id="0">
    <w:p w:rsidR="0009561B" w:rsidRDefault="0009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34" w:rsidRPr="001C7D34" w:rsidRDefault="001C7D34" w:rsidP="001C7D34">
    <w:pPr>
      <w:pStyle w:val="Stopka"/>
      <w:jc w:val="center"/>
      <w:rPr>
        <w:rFonts w:ascii="Arial" w:hAnsi="Arial" w:cs="Arial"/>
        <w:i/>
        <w:sz w:val="16"/>
        <w:szCs w:val="16"/>
      </w:rPr>
    </w:pPr>
    <w:r w:rsidRPr="001C7D34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_______________________________________________________________________________________________________________</w:t>
    </w:r>
  </w:p>
  <w:p w:rsidR="001C7D34" w:rsidRPr="00373CC6" w:rsidRDefault="00687759" w:rsidP="001C7D34">
    <w:pPr>
      <w:pStyle w:val="Stopka"/>
      <w:framePr w:wrap="around" w:vAnchor="text" w:hAnchor="page" w:x="10726" w:y="16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1C7D34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40736D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A81457" w:rsidRPr="002E71FD" w:rsidRDefault="00A81457" w:rsidP="00A81457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60A" w:rsidRPr="002E71FD" w:rsidRDefault="00A81457" w:rsidP="0084260A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60A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60A" w:rsidRPr="009D6980">
      <w:rPr>
        <w:rFonts w:ascii="Arial" w:hAnsi="Arial" w:cs="Arial"/>
        <w:b/>
        <w:i/>
        <w:sz w:val="16"/>
        <w:szCs w:val="16"/>
      </w:rPr>
      <w:t>OSR 330/</w:t>
    </w:r>
    <w:r w:rsidR="0057664A">
      <w:rPr>
        <w:rFonts w:ascii="Arial" w:hAnsi="Arial" w:cs="Arial"/>
        <w:b/>
        <w:i/>
        <w:sz w:val="16"/>
        <w:szCs w:val="16"/>
      </w:rPr>
      <w:t>37</w:t>
    </w:r>
    <w:r w:rsidR="0084260A" w:rsidRPr="009D6980">
      <w:rPr>
        <w:rFonts w:ascii="Arial" w:hAnsi="Arial" w:cs="Arial"/>
        <w:b/>
        <w:i/>
        <w:sz w:val="16"/>
        <w:szCs w:val="16"/>
      </w:rPr>
      <w:t>/</w:t>
    </w:r>
    <w:r w:rsidR="0057664A">
      <w:rPr>
        <w:rFonts w:ascii="Arial" w:hAnsi="Arial" w:cs="Arial"/>
        <w:b/>
        <w:i/>
        <w:sz w:val="16"/>
        <w:szCs w:val="16"/>
      </w:rPr>
      <w:t>245</w:t>
    </w:r>
    <w:r w:rsidR="0084260A" w:rsidRPr="009D6980">
      <w:rPr>
        <w:rFonts w:ascii="Arial" w:hAnsi="Arial" w:cs="Arial"/>
        <w:b/>
        <w:i/>
        <w:sz w:val="16"/>
        <w:szCs w:val="16"/>
      </w:rPr>
      <w:t>/20</w:t>
    </w:r>
    <w:r w:rsidR="0057664A">
      <w:rPr>
        <w:rFonts w:ascii="Arial" w:hAnsi="Arial" w:cs="Arial"/>
        <w:b/>
        <w:i/>
        <w:sz w:val="16"/>
        <w:szCs w:val="16"/>
      </w:rPr>
      <w:t>20</w:t>
    </w:r>
  </w:p>
  <w:p w:rsidR="00A81457" w:rsidRPr="002E71FD" w:rsidRDefault="0084260A" w:rsidP="00A81457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br/>
    </w:r>
  </w:p>
  <w:p w:rsidR="004B2853" w:rsidRPr="00C72CF5" w:rsidRDefault="004B2853" w:rsidP="003E7B6A">
    <w:pPr>
      <w:pStyle w:val="Stopka"/>
      <w:tabs>
        <w:tab w:val="clear" w:pos="4536"/>
        <w:tab w:val="clear" w:pos="9072"/>
        <w:tab w:val="left" w:pos="4920"/>
      </w:tabs>
      <w:spacing w:before="60" w:line="240" w:lineRule="auto"/>
      <w:ind w:left="709" w:firstLine="709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1B" w:rsidRDefault="0009561B">
      <w:r>
        <w:separator/>
      </w:r>
    </w:p>
  </w:footnote>
  <w:footnote w:type="continuationSeparator" w:id="0">
    <w:p w:rsidR="0009561B" w:rsidRDefault="0009561B">
      <w:r>
        <w:continuationSeparator/>
      </w:r>
    </w:p>
  </w:footnote>
  <w:footnote w:id="1">
    <w:p w:rsidR="00C360EA" w:rsidRPr="00CD1346" w:rsidRDefault="00C360EA" w:rsidP="00C360EA">
      <w:pPr>
        <w:pStyle w:val="Tekstprzypisudolnego"/>
      </w:pPr>
      <w:r w:rsidRPr="00CD1346">
        <w:rPr>
          <w:rStyle w:val="Odwoanieprzypisudolnego"/>
        </w:rPr>
        <w:footnoteRef/>
      </w:r>
      <w:r w:rsidRPr="00CD1346">
        <w:t xml:space="preserve"> </w:t>
      </w:r>
      <w:r w:rsidRPr="00CD1346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="00E56C09" w:rsidRPr="00CD1346">
        <w:rPr>
          <w:rFonts w:ascii="Arial" w:hAnsi="Arial" w:cs="Arial"/>
          <w:i/>
          <w:sz w:val="16"/>
          <w:szCs w:val="16"/>
        </w:rPr>
        <w:t xml:space="preserve">z </w:t>
      </w:r>
      <w:r w:rsidR="00E56C09">
        <w:rPr>
          <w:rFonts w:ascii="Arial" w:hAnsi="Arial" w:cs="Arial"/>
          <w:i/>
          <w:sz w:val="16"/>
          <w:szCs w:val="16"/>
        </w:rPr>
        <w:t xml:space="preserve">roku </w:t>
      </w:r>
      <w:r w:rsidR="00E56C09" w:rsidRPr="00CD1346">
        <w:rPr>
          <w:rFonts w:ascii="Arial" w:hAnsi="Arial" w:cs="Arial"/>
          <w:i/>
          <w:sz w:val="16"/>
          <w:szCs w:val="16"/>
        </w:rPr>
        <w:t>2016</w:t>
      </w:r>
      <w:r w:rsidR="00E56C09">
        <w:rPr>
          <w:rFonts w:ascii="Arial" w:hAnsi="Arial" w:cs="Arial"/>
          <w:i/>
          <w:sz w:val="16"/>
          <w:szCs w:val="16"/>
        </w:rPr>
        <w:t xml:space="preserve"> nr</w:t>
      </w:r>
      <w:r w:rsidRPr="00CD1346">
        <w:rPr>
          <w:rFonts w:ascii="Arial" w:hAnsi="Arial" w:cs="Arial"/>
          <w:i/>
          <w:sz w:val="16"/>
          <w:szCs w:val="16"/>
        </w:rPr>
        <w:t>119, str. 1).</w:t>
      </w:r>
    </w:p>
  </w:footnote>
  <w:footnote w:id="2">
    <w:p w:rsidR="00C360EA" w:rsidRPr="00CD1346" w:rsidRDefault="00C360EA" w:rsidP="00C360EA">
      <w:pPr>
        <w:pStyle w:val="Tekstprzypisudolnego"/>
      </w:pPr>
      <w:r w:rsidRPr="00CD1346">
        <w:rPr>
          <w:rStyle w:val="Odwoanieprzypisudolnego"/>
        </w:rPr>
        <w:footnoteRef/>
      </w:r>
      <w:r w:rsidRPr="00CD1346">
        <w:t xml:space="preserve"> </w:t>
      </w:r>
      <w:r w:rsidRPr="00CD134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AD0186"/>
    <w:multiLevelType w:val="hybridMultilevel"/>
    <w:tmpl w:val="4580A2C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7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39">
    <w:nsid w:val="47AF455F"/>
    <w:multiLevelType w:val="hybridMultilevel"/>
    <w:tmpl w:val="51D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960FAB"/>
    <w:multiLevelType w:val="hybridMultilevel"/>
    <w:tmpl w:val="CB7CF6F6"/>
    <w:lvl w:ilvl="0" w:tplc="3118B34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48125CE"/>
    <w:multiLevelType w:val="hybridMultilevel"/>
    <w:tmpl w:val="1F50C66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66B5B03"/>
    <w:multiLevelType w:val="hybridMultilevel"/>
    <w:tmpl w:val="85801DFE"/>
    <w:lvl w:ilvl="0" w:tplc="BB00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6B2FA2"/>
    <w:multiLevelType w:val="hybridMultilevel"/>
    <w:tmpl w:val="367CAD48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5F54BF"/>
    <w:multiLevelType w:val="hybridMultilevel"/>
    <w:tmpl w:val="BCC0B508"/>
    <w:lvl w:ilvl="0" w:tplc="44F2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5"/>
  </w:num>
  <w:num w:numId="3">
    <w:abstractNumId w:val="38"/>
  </w:num>
  <w:num w:numId="4">
    <w:abstractNumId w:val="37"/>
  </w:num>
  <w:num w:numId="5">
    <w:abstractNumId w:val="48"/>
  </w:num>
  <w:num w:numId="6">
    <w:abstractNumId w:val="39"/>
  </w:num>
  <w:num w:numId="7">
    <w:abstractNumId w:val="44"/>
  </w:num>
  <w:num w:numId="8">
    <w:abstractNumId w:val="42"/>
  </w:num>
  <w:num w:numId="9">
    <w:abstractNumId w:val="40"/>
  </w:num>
  <w:num w:numId="10">
    <w:abstractNumId w:val="32"/>
  </w:num>
  <w:num w:numId="11">
    <w:abstractNumId w:val="41"/>
  </w:num>
  <w:num w:numId="12">
    <w:abstractNumId w:val="3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J">
    <w15:presenceInfo w15:providerId="None" w15:userId="R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2049"/>
    <w:rsid w:val="00003D87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24D5"/>
    <w:rsid w:val="0003347C"/>
    <w:rsid w:val="0003376A"/>
    <w:rsid w:val="00034458"/>
    <w:rsid w:val="00034EEB"/>
    <w:rsid w:val="000354B0"/>
    <w:rsid w:val="00036EE2"/>
    <w:rsid w:val="00037A14"/>
    <w:rsid w:val="00037DE9"/>
    <w:rsid w:val="00042790"/>
    <w:rsid w:val="00042D57"/>
    <w:rsid w:val="00043C0D"/>
    <w:rsid w:val="00044A12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6405"/>
    <w:rsid w:val="00071454"/>
    <w:rsid w:val="00071781"/>
    <w:rsid w:val="00074870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D84"/>
    <w:rsid w:val="00092EA3"/>
    <w:rsid w:val="00093493"/>
    <w:rsid w:val="0009561B"/>
    <w:rsid w:val="00095BCB"/>
    <w:rsid w:val="00095CBF"/>
    <w:rsid w:val="000A2F02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05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35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499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6142"/>
    <w:rsid w:val="00137A54"/>
    <w:rsid w:val="00137B33"/>
    <w:rsid w:val="00140755"/>
    <w:rsid w:val="00142EF3"/>
    <w:rsid w:val="00143EE0"/>
    <w:rsid w:val="00144D02"/>
    <w:rsid w:val="00146546"/>
    <w:rsid w:val="0014663A"/>
    <w:rsid w:val="00146A00"/>
    <w:rsid w:val="001473E5"/>
    <w:rsid w:val="00150316"/>
    <w:rsid w:val="00150DEC"/>
    <w:rsid w:val="00151242"/>
    <w:rsid w:val="00151D87"/>
    <w:rsid w:val="00152B22"/>
    <w:rsid w:val="0015337D"/>
    <w:rsid w:val="00155059"/>
    <w:rsid w:val="001550BB"/>
    <w:rsid w:val="00155105"/>
    <w:rsid w:val="00155288"/>
    <w:rsid w:val="00156E47"/>
    <w:rsid w:val="00160316"/>
    <w:rsid w:val="00161C44"/>
    <w:rsid w:val="00162C95"/>
    <w:rsid w:val="00162FCA"/>
    <w:rsid w:val="001635EE"/>
    <w:rsid w:val="0016653A"/>
    <w:rsid w:val="001671FF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5A82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297F"/>
    <w:rsid w:val="00193135"/>
    <w:rsid w:val="00194EC8"/>
    <w:rsid w:val="001A0D0A"/>
    <w:rsid w:val="001A12FD"/>
    <w:rsid w:val="001A184F"/>
    <w:rsid w:val="001A5944"/>
    <w:rsid w:val="001A6C2D"/>
    <w:rsid w:val="001B0171"/>
    <w:rsid w:val="001B451B"/>
    <w:rsid w:val="001B6A4E"/>
    <w:rsid w:val="001C090F"/>
    <w:rsid w:val="001C16E8"/>
    <w:rsid w:val="001C291A"/>
    <w:rsid w:val="001C4DF6"/>
    <w:rsid w:val="001C5324"/>
    <w:rsid w:val="001C6486"/>
    <w:rsid w:val="001C7D34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63FD"/>
    <w:rsid w:val="001E6A2F"/>
    <w:rsid w:val="001E6CBC"/>
    <w:rsid w:val="001F0F3C"/>
    <w:rsid w:val="001F13EE"/>
    <w:rsid w:val="001F15A5"/>
    <w:rsid w:val="001F22A4"/>
    <w:rsid w:val="001F423E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EE8"/>
    <w:rsid w:val="00267711"/>
    <w:rsid w:val="00273734"/>
    <w:rsid w:val="00273D7B"/>
    <w:rsid w:val="0027425C"/>
    <w:rsid w:val="00276C11"/>
    <w:rsid w:val="0027711E"/>
    <w:rsid w:val="00277D11"/>
    <w:rsid w:val="00277E3A"/>
    <w:rsid w:val="00285CDD"/>
    <w:rsid w:val="002862DD"/>
    <w:rsid w:val="002920E8"/>
    <w:rsid w:val="00292B3D"/>
    <w:rsid w:val="00293437"/>
    <w:rsid w:val="00293AE2"/>
    <w:rsid w:val="002941FF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A7C4E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0182"/>
    <w:rsid w:val="002D303C"/>
    <w:rsid w:val="002D47F4"/>
    <w:rsid w:val="002D5CF7"/>
    <w:rsid w:val="002D5E36"/>
    <w:rsid w:val="002D6426"/>
    <w:rsid w:val="002D74F4"/>
    <w:rsid w:val="002D7969"/>
    <w:rsid w:val="002E13A4"/>
    <w:rsid w:val="002E17DB"/>
    <w:rsid w:val="002E5446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0DC4"/>
    <w:rsid w:val="00311E06"/>
    <w:rsid w:val="00312116"/>
    <w:rsid w:val="00315864"/>
    <w:rsid w:val="0031632B"/>
    <w:rsid w:val="0031681A"/>
    <w:rsid w:val="00316BFC"/>
    <w:rsid w:val="003179E6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355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24F"/>
    <w:rsid w:val="00355622"/>
    <w:rsid w:val="0035581C"/>
    <w:rsid w:val="003565C3"/>
    <w:rsid w:val="003603D3"/>
    <w:rsid w:val="00360631"/>
    <w:rsid w:val="003617DF"/>
    <w:rsid w:val="00361A57"/>
    <w:rsid w:val="00363AC2"/>
    <w:rsid w:val="00364DD5"/>
    <w:rsid w:val="00366960"/>
    <w:rsid w:val="003671E1"/>
    <w:rsid w:val="0037009F"/>
    <w:rsid w:val="00370F4D"/>
    <w:rsid w:val="003710A9"/>
    <w:rsid w:val="0037122F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EF1"/>
    <w:rsid w:val="003A6B15"/>
    <w:rsid w:val="003B096E"/>
    <w:rsid w:val="003B5B8C"/>
    <w:rsid w:val="003B5D95"/>
    <w:rsid w:val="003B636F"/>
    <w:rsid w:val="003B6CF7"/>
    <w:rsid w:val="003B7354"/>
    <w:rsid w:val="003C05D8"/>
    <w:rsid w:val="003C0D01"/>
    <w:rsid w:val="003C1009"/>
    <w:rsid w:val="003C1C63"/>
    <w:rsid w:val="003C201D"/>
    <w:rsid w:val="003C46B9"/>
    <w:rsid w:val="003C4E30"/>
    <w:rsid w:val="003C56CE"/>
    <w:rsid w:val="003C6C93"/>
    <w:rsid w:val="003C74E2"/>
    <w:rsid w:val="003D18C8"/>
    <w:rsid w:val="003D25B0"/>
    <w:rsid w:val="003D2FFE"/>
    <w:rsid w:val="003D3792"/>
    <w:rsid w:val="003D4CF4"/>
    <w:rsid w:val="003D5EDE"/>
    <w:rsid w:val="003D5F94"/>
    <w:rsid w:val="003E0726"/>
    <w:rsid w:val="003E0BAC"/>
    <w:rsid w:val="003E1667"/>
    <w:rsid w:val="003E2264"/>
    <w:rsid w:val="003E36B3"/>
    <w:rsid w:val="003E41F5"/>
    <w:rsid w:val="003E4748"/>
    <w:rsid w:val="003E4B91"/>
    <w:rsid w:val="003E7AAB"/>
    <w:rsid w:val="003E7B6A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990"/>
    <w:rsid w:val="00402C2A"/>
    <w:rsid w:val="00402C9B"/>
    <w:rsid w:val="00403ED8"/>
    <w:rsid w:val="004046DB"/>
    <w:rsid w:val="0040619C"/>
    <w:rsid w:val="0040736D"/>
    <w:rsid w:val="004074E9"/>
    <w:rsid w:val="00407BF4"/>
    <w:rsid w:val="00411432"/>
    <w:rsid w:val="00411475"/>
    <w:rsid w:val="00412ABB"/>
    <w:rsid w:val="00412BE0"/>
    <w:rsid w:val="00413873"/>
    <w:rsid w:val="00413A5E"/>
    <w:rsid w:val="00414C46"/>
    <w:rsid w:val="00415BE6"/>
    <w:rsid w:val="004160B3"/>
    <w:rsid w:val="00416782"/>
    <w:rsid w:val="0041729F"/>
    <w:rsid w:val="004173B4"/>
    <w:rsid w:val="004215C0"/>
    <w:rsid w:val="004216B3"/>
    <w:rsid w:val="00422342"/>
    <w:rsid w:val="00422BA3"/>
    <w:rsid w:val="004231F3"/>
    <w:rsid w:val="00423EB1"/>
    <w:rsid w:val="00424208"/>
    <w:rsid w:val="00424793"/>
    <w:rsid w:val="004254A9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2531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601B1"/>
    <w:rsid w:val="00461D71"/>
    <w:rsid w:val="004648E3"/>
    <w:rsid w:val="004650E4"/>
    <w:rsid w:val="00466139"/>
    <w:rsid w:val="00466EA2"/>
    <w:rsid w:val="00467E4A"/>
    <w:rsid w:val="0047021C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6F71"/>
    <w:rsid w:val="0049742E"/>
    <w:rsid w:val="004A0DB3"/>
    <w:rsid w:val="004A11E5"/>
    <w:rsid w:val="004A2116"/>
    <w:rsid w:val="004A4256"/>
    <w:rsid w:val="004A4A59"/>
    <w:rsid w:val="004A52AF"/>
    <w:rsid w:val="004A5338"/>
    <w:rsid w:val="004A5D9A"/>
    <w:rsid w:val="004A5F98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3AC"/>
    <w:rsid w:val="004B494C"/>
    <w:rsid w:val="004B4DB8"/>
    <w:rsid w:val="004B5694"/>
    <w:rsid w:val="004B5FE0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AEB"/>
    <w:rsid w:val="004D1D05"/>
    <w:rsid w:val="004D1F96"/>
    <w:rsid w:val="004D52A6"/>
    <w:rsid w:val="004D5699"/>
    <w:rsid w:val="004D5C36"/>
    <w:rsid w:val="004D68FE"/>
    <w:rsid w:val="004E2765"/>
    <w:rsid w:val="004E2932"/>
    <w:rsid w:val="004E3301"/>
    <w:rsid w:val="004E3EB2"/>
    <w:rsid w:val="004E6BE5"/>
    <w:rsid w:val="004F06DD"/>
    <w:rsid w:val="004F1699"/>
    <w:rsid w:val="004F1A12"/>
    <w:rsid w:val="004F258D"/>
    <w:rsid w:val="004F2771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188A"/>
    <w:rsid w:val="0053190A"/>
    <w:rsid w:val="005353D2"/>
    <w:rsid w:val="005368C9"/>
    <w:rsid w:val="00536BA5"/>
    <w:rsid w:val="005370D1"/>
    <w:rsid w:val="00537A55"/>
    <w:rsid w:val="00540ED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021"/>
    <w:rsid w:val="00576526"/>
    <w:rsid w:val="0057664A"/>
    <w:rsid w:val="005774F3"/>
    <w:rsid w:val="0058006E"/>
    <w:rsid w:val="00580FAA"/>
    <w:rsid w:val="00581202"/>
    <w:rsid w:val="005816A0"/>
    <w:rsid w:val="00581CB7"/>
    <w:rsid w:val="0058347B"/>
    <w:rsid w:val="00584C58"/>
    <w:rsid w:val="00585D30"/>
    <w:rsid w:val="00590710"/>
    <w:rsid w:val="00591EBD"/>
    <w:rsid w:val="00592946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6C37"/>
    <w:rsid w:val="005A7A7E"/>
    <w:rsid w:val="005A7C97"/>
    <w:rsid w:val="005B026F"/>
    <w:rsid w:val="005B02DF"/>
    <w:rsid w:val="005B0913"/>
    <w:rsid w:val="005B361A"/>
    <w:rsid w:val="005B382E"/>
    <w:rsid w:val="005B3BC2"/>
    <w:rsid w:val="005B3D57"/>
    <w:rsid w:val="005B43D6"/>
    <w:rsid w:val="005B7E87"/>
    <w:rsid w:val="005C2710"/>
    <w:rsid w:val="005C342C"/>
    <w:rsid w:val="005C53AE"/>
    <w:rsid w:val="005C6BBF"/>
    <w:rsid w:val="005C7B2A"/>
    <w:rsid w:val="005D03A1"/>
    <w:rsid w:val="005D0B42"/>
    <w:rsid w:val="005D209E"/>
    <w:rsid w:val="005D256A"/>
    <w:rsid w:val="005E0479"/>
    <w:rsid w:val="005E3E36"/>
    <w:rsid w:val="005E450A"/>
    <w:rsid w:val="005E6102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6006EF"/>
    <w:rsid w:val="00601B4C"/>
    <w:rsid w:val="00604C16"/>
    <w:rsid w:val="00605FB0"/>
    <w:rsid w:val="00610D30"/>
    <w:rsid w:val="006126FD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00E0"/>
    <w:rsid w:val="00641375"/>
    <w:rsid w:val="006414D3"/>
    <w:rsid w:val="00641B0D"/>
    <w:rsid w:val="00642DCE"/>
    <w:rsid w:val="006437DD"/>
    <w:rsid w:val="006451FB"/>
    <w:rsid w:val="00645EA0"/>
    <w:rsid w:val="00647F42"/>
    <w:rsid w:val="006508E1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5FB1"/>
    <w:rsid w:val="006569CA"/>
    <w:rsid w:val="006571EC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20FA"/>
    <w:rsid w:val="00682EA6"/>
    <w:rsid w:val="006832F8"/>
    <w:rsid w:val="006836B2"/>
    <w:rsid w:val="00683F1C"/>
    <w:rsid w:val="00685073"/>
    <w:rsid w:val="00686EA8"/>
    <w:rsid w:val="006871DC"/>
    <w:rsid w:val="00687759"/>
    <w:rsid w:val="006900D3"/>
    <w:rsid w:val="0069060A"/>
    <w:rsid w:val="006910A4"/>
    <w:rsid w:val="0069123C"/>
    <w:rsid w:val="00691FF8"/>
    <w:rsid w:val="00692E65"/>
    <w:rsid w:val="0069434A"/>
    <w:rsid w:val="0069434C"/>
    <w:rsid w:val="00696854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2308"/>
    <w:rsid w:val="006C40FF"/>
    <w:rsid w:val="006C66A6"/>
    <w:rsid w:val="006C6700"/>
    <w:rsid w:val="006C6BB6"/>
    <w:rsid w:val="006C7145"/>
    <w:rsid w:val="006D0EC4"/>
    <w:rsid w:val="006D1DCB"/>
    <w:rsid w:val="006D2288"/>
    <w:rsid w:val="006D294C"/>
    <w:rsid w:val="006D3027"/>
    <w:rsid w:val="006D375F"/>
    <w:rsid w:val="006D3F69"/>
    <w:rsid w:val="006D57BE"/>
    <w:rsid w:val="006E0283"/>
    <w:rsid w:val="006E08FE"/>
    <w:rsid w:val="006E1321"/>
    <w:rsid w:val="006E13A4"/>
    <w:rsid w:val="006E3040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079A2"/>
    <w:rsid w:val="007105C4"/>
    <w:rsid w:val="007105DD"/>
    <w:rsid w:val="0071187B"/>
    <w:rsid w:val="00711A5A"/>
    <w:rsid w:val="007121EB"/>
    <w:rsid w:val="007123D8"/>
    <w:rsid w:val="00712A4D"/>
    <w:rsid w:val="00713411"/>
    <w:rsid w:val="00716D2D"/>
    <w:rsid w:val="007170E6"/>
    <w:rsid w:val="007205D3"/>
    <w:rsid w:val="00720AB0"/>
    <w:rsid w:val="00721FAD"/>
    <w:rsid w:val="00722BFC"/>
    <w:rsid w:val="007236F7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084"/>
    <w:rsid w:val="00747E0E"/>
    <w:rsid w:val="00750632"/>
    <w:rsid w:val="00750CF0"/>
    <w:rsid w:val="00750DB3"/>
    <w:rsid w:val="00751018"/>
    <w:rsid w:val="00751BE4"/>
    <w:rsid w:val="007524F3"/>
    <w:rsid w:val="0075364B"/>
    <w:rsid w:val="00753A29"/>
    <w:rsid w:val="00753F00"/>
    <w:rsid w:val="007541C5"/>
    <w:rsid w:val="00755D7B"/>
    <w:rsid w:val="00757B92"/>
    <w:rsid w:val="00760336"/>
    <w:rsid w:val="00760400"/>
    <w:rsid w:val="007654B4"/>
    <w:rsid w:val="00766DA3"/>
    <w:rsid w:val="00766F51"/>
    <w:rsid w:val="007715A8"/>
    <w:rsid w:val="007722C9"/>
    <w:rsid w:val="00772350"/>
    <w:rsid w:val="00772F97"/>
    <w:rsid w:val="00773D24"/>
    <w:rsid w:val="00774AE0"/>
    <w:rsid w:val="00774C6B"/>
    <w:rsid w:val="007761D9"/>
    <w:rsid w:val="0077699E"/>
    <w:rsid w:val="007802C6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2170"/>
    <w:rsid w:val="007A3BC2"/>
    <w:rsid w:val="007A7283"/>
    <w:rsid w:val="007A795A"/>
    <w:rsid w:val="007A7A6D"/>
    <w:rsid w:val="007A7EE6"/>
    <w:rsid w:val="007B027A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561"/>
    <w:rsid w:val="007D66C7"/>
    <w:rsid w:val="007D7280"/>
    <w:rsid w:val="007E1D9F"/>
    <w:rsid w:val="007E2639"/>
    <w:rsid w:val="007E2818"/>
    <w:rsid w:val="007E2A94"/>
    <w:rsid w:val="007E371A"/>
    <w:rsid w:val="007E4DE2"/>
    <w:rsid w:val="007E513B"/>
    <w:rsid w:val="007E67A7"/>
    <w:rsid w:val="007E7858"/>
    <w:rsid w:val="007F03F9"/>
    <w:rsid w:val="007F4326"/>
    <w:rsid w:val="007F5553"/>
    <w:rsid w:val="007F57A2"/>
    <w:rsid w:val="007F5AC5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63E8"/>
    <w:rsid w:val="00807C88"/>
    <w:rsid w:val="00810110"/>
    <w:rsid w:val="00810D28"/>
    <w:rsid w:val="008119CA"/>
    <w:rsid w:val="00811FEE"/>
    <w:rsid w:val="00813DF3"/>
    <w:rsid w:val="00814B16"/>
    <w:rsid w:val="00814DC5"/>
    <w:rsid w:val="00814E6D"/>
    <w:rsid w:val="008152C6"/>
    <w:rsid w:val="00816E7B"/>
    <w:rsid w:val="00817BCB"/>
    <w:rsid w:val="00820C94"/>
    <w:rsid w:val="0082183A"/>
    <w:rsid w:val="0082241F"/>
    <w:rsid w:val="00822A34"/>
    <w:rsid w:val="00823B25"/>
    <w:rsid w:val="00825063"/>
    <w:rsid w:val="008253B7"/>
    <w:rsid w:val="008256E8"/>
    <w:rsid w:val="00826BA6"/>
    <w:rsid w:val="00826C53"/>
    <w:rsid w:val="008302A4"/>
    <w:rsid w:val="008314BD"/>
    <w:rsid w:val="0083405F"/>
    <w:rsid w:val="008346E0"/>
    <w:rsid w:val="0083572A"/>
    <w:rsid w:val="0083586D"/>
    <w:rsid w:val="0084260A"/>
    <w:rsid w:val="008436EF"/>
    <w:rsid w:val="00844D06"/>
    <w:rsid w:val="008452EF"/>
    <w:rsid w:val="00845E18"/>
    <w:rsid w:val="00846DCF"/>
    <w:rsid w:val="00850570"/>
    <w:rsid w:val="00850656"/>
    <w:rsid w:val="008506A7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5CD1"/>
    <w:rsid w:val="00867099"/>
    <w:rsid w:val="0086789F"/>
    <w:rsid w:val="0087011F"/>
    <w:rsid w:val="008702E9"/>
    <w:rsid w:val="008703CC"/>
    <w:rsid w:val="008708DB"/>
    <w:rsid w:val="0087399F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26C1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6BDD"/>
    <w:rsid w:val="008C0155"/>
    <w:rsid w:val="008C0689"/>
    <w:rsid w:val="008C09D9"/>
    <w:rsid w:val="008C0E56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072A"/>
    <w:rsid w:val="00901E1E"/>
    <w:rsid w:val="0090326D"/>
    <w:rsid w:val="0090360F"/>
    <w:rsid w:val="00903654"/>
    <w:rsid w:val="00904E30"/>
    <w:rsid w:val="00904E82"/>
    <w:rsid w:val="00905F9D"/>
    <w:rsid w:val="00906EC8"/>
    <w:rsid w:val="0091185B"/>
    <w:rsid w:val="00911E1B"/>
    <w:rsid w:val="0091291E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2532"/>
    <w:rsid w:val="0095261F"/>
    <w:rsid w:val="0095270A"/>
    <w:rsid w:val="00952A8D"/>
    <w:rsid w:val="00953438"/>
    <w:rsid w:val="00953F81"/>
    <w:rsid w:val="00955103"/>
    <w:rsid w:val="009555CA"/>
    <w:rsid w:val="00955BB4"/>
    <w:rsid w:val="00956DF3"/>
    <w:rsid w:val="00957497"/>
    <w:rsid w:val="00957552"/>
    <w:rsid w:val="009579D5"/>
    <w:rsid w:val="00957CF8"/>
    <w:rsid w:val="009619D0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4993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13A2"/>
    <w:rsid w:val="009B203A"/>
    <w:rsid w:val="009B2210"/>
    <w:rsid w:val="009B3D74"/>
    <w:rsid w:val="009B4794"/>
    <w:rsid w:val="009B50E3"/>
    <w:rsid w:val="009B5EFA"/>
    <w:rsid w:val="009B61DB"/>
    <w:rsid w:val="009C1EF5"/>
    <w:rsid w:val="009C28CB"/>
    <w:rsid w:val="009C2960"/>
    <w:rsid w:val="009C3C64"/>
    <w:rsid w:val="009C3CE5"/>
    <w:rsid w:val="009C7119"/>
    <w:rsid w:val="009C7AFD"/>
    <w:rsid w:val="009D09C6"/>
    <w:rsid w:val="009D117D"/>
    <w:rsid w:val="009D3F91"/>
    <w:rsid w:val="009D6980"/>
    <w:rsid w:val="009D6D87"/>
    <w:rsid w:val="009D6D95"/>
    <w:rsid w:val="009D7D45"/>
    <w:rsid w:val="009E0745"/>
    <w:rsid w:val="009E0D74"/>
    <w:rsid w:val="009E4E59"/>
    <w:rsid w:val="009E4F0B"/>
    <w:rsid w:val="009E64D4"/>
    <w:rsid w:val="009E6DA2"/>
    <w:rsid w:val="009F002D"/>
    <w:rsid w:val="009F018A"/>
    <w:rsid w:val="009F0196"/>
    <w:rsid w:val="009F07AE"/>
    <w:rsid w:val="009F0A26"/>
    <w:rsid w:val="009F3D04"/>
    <w:rsid w:val="009F5962"/>
    <w:rsid w:val="009F75D9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8B1"/>
    <w:rsid w:val="00A3314F"/>
    <w:rsid w:val="00A3360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67915"/>
    <w:rsid w:val="00A702A7"/>
    <w:rsid w:val="00A70BA3"/>
    <w:rsid w:val="00A70DC7"/>
    <w:rsid w:val="00A716A4"/>
    <w:rsid w:val="00A72FF1"/>
    <w:rsid w:val="00A7389D"/>
    <w:rsid w:val="00A73C54"/>
    <w:rsid w:val="00A75A71"/>
    <w:rsid w:val="00A76B6E"/>
    <w:rsid w:val="00A80098"/>
    <w:rsid w:val="00A800A7"/>
    <w:rsid w:val="00A80CE7"/>
    <w:rsid w:val="00A8130D"/>
    <w:rsid w:val="00A81457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1B52"/>
    <w:rsid w:val="00AA73C6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2C92"/>
    <w:rsid w:val="00AC43BC"/>
    <w:rsid w:val="00AC5942"/>
    <w:rsid w:val="00AC62A0"/>
    <w:rsid w:val="00AC695C"/>
    <w:rsid w:val="00AC721B"/>
    <w:rsid w:val="00AC7B7D"/>
    <w:rsid w:val="00AD2E95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548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FA0"/>
    <w:rsid w:val="00B5008D"/>
    <w:rsid w:val="00B508C5"/>
    <w:rsid w:val="00B51D8B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15C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6BED"/>
    <w:rsid w:val="00B87A01"/>
    <w:rsid w:val="00B87CDE"/>
    <w:rsid w:val="00B9073B"/>
    <w:rsid w:val="00B907A0"/>
    <w:rsid w:val="00B90C89"/>
    <w:rsid w:val="00B95705"/>
    <w:rsid w:val="00B962AB"/>
    <w:rsid w:val="00B96578"/>
    <w:rsid w:val="00B967D4"/>
    <w:rsid w:val="00BA06B8"/>
    <w:rsid w:val="00BA11CB"/>
    <w:rsid w:val="00BA210F"/>
    <w:rsid w:val="00BA341B"/>
    <w:rsid w:val="00BA5977"/>
    <w:rsid w:val="00BB00F2"/>
    <w:rsid w:val="00BB31FE"/>
    <w:rsid w:val="00BB37FD"/>
    <w:rsid w:val="00BB39EC"/>
    <w:rsid w:val="00BB57B4"/>
    <w:rsid w:val="00BB61EF"/>
    <w:rsid w:val="00BC0125"/>
    <w:rsid w:val="00BC15E3"/>
    <w:rsid w:val="00BC230B"/>
    <w:rsid w:val="00BC2C3F"/>
    <w:rsid w:val="00BC2FB3"/>
    <w:rsid w:val="00BC3679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11AD"/>
    <w:rsid w:val="00BF2C52"/>
    <w:rsid w:val="00BF3C12"/>
    <w:rsid w:val="00BF4E08"/>
    <w:rsid w:val="00BF57A6"/>
    <w:rsid w:val="00BF5F2A"/>
    <w:rsid w:val="00BF618B"/>
    <w:rsid w:val="00BF65E2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1CD8"/>
    <w:rsid w:val="00C13D1F"/>
    <w:rsid w:val="00C14AEE"/>
    <w:rsid w:val="00C16712"/>
    <w:rsid w:val="00C16D56"/>
    <w:rsid w:val="00C209AB"/>
    <w:rsid w:val="00C21D9A"/>
    <w:rsid w:val="00C225BD"/>
    <w:rsid w:val="00C23630"/>
    <w:rsid w:val="00C24EFA"/>
    <w:rsid w:val="00C25233"/>
    <w:rsid w:val="00C2615C"/>
    <w:rsid w:val="00C26347"/>
    <w:rsid w:val="00C27BA2"/>
    <w:rsid w:val="00C30822"/>
    <w:rsid w:val="00C30CDC"/>
    <w:rsid w:val="00C30F71"/>
    <w:rsid w:val="00C322ED"/>
    <w:rsid w:val="00C334DD"/>
    <w:rsid w:val="00C3432D"/>
    <w:rsid w:val="00C34BF1"/>
    <w:rsid w:val="00C35571"/>
    <w:rsid w:val="00C360EA"/>
    <w:rsid w:val="00C363AD"/>
    <w:rsid w:val="00C3696F"/>
    <w:rsid w:val="00C4059C"/>
    <w:rsid w:val="00C41359"/>
    <w:rsid w:val="00C42F4D"/>
    <w:rsid w:val="00C4311B"/>
    <w:rsid w:val="00C4557F"/>
    <w:rsid w:val="00C459E3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2CF5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3AE"/>
    <w:rsid w:val="00CA0CBB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0BEB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5AAC"/>
    <w:rsid w:val="00CE5D3E"/>
    <w:rsid w:val="00CE70CC"/>
    <w:rsid w:val="00CE70E3"/>
    <w:rsid w:val="00CE7A3A"/>
    <w:rsid w:val="00CF194E"/>
    <w:rsid w:val="00CF1FAB"/>
    <w:rsid w:val="00CF1FF3"/>
    <w:rsid w:val="00CF47EE"/>
    <w:rsid w:val="00CF50E8"/>
    <w:rsid w:val="00CF6CA9"/>
    <w:rsid w:val="00CF6F2E"/>
    <w:rsid w:val="00D02519"/>
    <w:rsid w:val="00D027B8"/>
    <w:rsid w:val="00D02A56"/>
    <w:rsid w:val="00D02A5F"/>
    <w:rsid w:val="00D03526"/>
    <w:rsid w:val="00D03843"/>
    <w:rsid w:val="00D03A60"/>
    <w:rsid w:val="00D03ECD"/>
    <w:rsid w:val="00D05578"/>
    <w:rsid w:val="00D055D5"/>
    <w:rsid w:val="00D05E68"/>
    <w:rsid w:val="00D05F41"/>
    <w:rsid w:val="00D079A0"/>
    <w:rsid w:val="00D07F31"/>
    <w:rsid w:val="00D101AE"/>
    <w:rsid w:val="00D11598"/>
    <w:rsid w:val="00D12B81"/>
    <w:rsid w:val="00D1401E"/>
    <w:rsid w:val="00D141A2"/>
    <w:rsid w:val="00D14423"/>
    <w:rsid w:val="00D147F9"/>
    <w:rsid w:val="00D15198"/>
    <w:rsid w:val="00D163B4"/>
    <w:rsid w:val="00D17B7F"/>
    <w:rsid w:val="00D2234D"/>
    <w:rsid w:val="00D25DF7"/>
    <w:rsid w:val="00D26E04"/>
    <w:rsid w:val="00D30270"/>
    <w:rsid w:val="00D306DD"/>
    <w:rsid w:val="00D31BF0"/>
    <w:rsid w:val="00D3234A"/>
    <w:rsid w:val="00D339C8"/>
    <w:rsid w:val="00D34AE5"/>
    <w:rsid w:val="00D355B0"/>
    <w:rsid w:val="00D36E26"/>
    <w:rsid w:val="00D377DE"/>
    <w:rsid w:val="00D3787F"/>
    <w:rsid w:val="00D41A67"/>
    <w:rsid w:val="00D41E86"/>
    <w:rsid w:val="00D43613"/>
    <w:rsid w:val="00D45C11"/>
    <w:rsid w:val="00D460E9"/>
    <w:rsid w:val="00D463A1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4218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3E89"/>
    <w:rsid w:val="00DA4875"/>
    <w:rsid w:val="00DA5C2A"/>
    <w:rsid w:val="00DA63DF"/>
    <w:rsid w:val="00DA7277"/>
    <w:rsid w:val="00DA7398"/>
    <w:rsid w:val="00DA73FD"/>
    <w:rsid w:val="00DA7756"/>
    <w:rsid w:val="00DB041F"/>
    <w:rsid w:val="00DB1410"/>
    <w:rsid w:val="00DB18E7"/>
    <w:rsid w:val="00DB33FF"/>
    <w:rsid w:val="00DB3448"/>
    <w:rsid w:val="00DC22FD"/>
    <w:rsid w:val="00DC267D"/>
    <w:rsid w:val="00DC6489"/>
    <w:rsid w:val="00DD038C"/>
    <w:rsid w:val="00DD054D"/>
    <w:rsid w:val="00DD2D38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0CB1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509A6"/>
    <w:rsid w:val="00E521C0"/>
    <w:rsid w:val="00E53720"/>
    <w:rsid w:val="00E53F5C"/>
    <w:rsid w:val="00E54E1D"/>
    <w:rsid w:val="00E552A5"/>
    <w:rsid w:val="00E5546E"/>
    <w:rsid w:val="00E56C09"/>
    <w:rsid w:val="00E57561"/>
    <w:rsid w:val="00E5785D"/>
    <w:rsid w:val="00E57957"/>
    <w:rsid w:val="00E61B7A"/>
    <w:rsid w:val="00E62AE2"/>
    <w:rsid w:val="00E65155"/>
    <w:rsid w:val="00E66512"/>
    <w:rsid w:val="00E66B0F"/>
    <w:rsid w:val="00E67B11"/>
    <w:rsid w:val="00E72DE9"/>
    <w:rsid w:val="00E72E86"/>
    <w:rsid w:val="00E73400"/>
    <w:rsid w:val="00E74750"/>
    <w:rsid w:val="00E74C91"/>
    <w:rsid w:val="00E753DC"/>
    <w:rsid w:val="00E75F21"/>
    <w:rsid w:val="00E76DE7"/>
    <w:rsid w:val="00E76F98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87D22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A75E0"/>
    <w:rsid w:val="00EB027E"/>
    <w:rsid w:val="00EB2942"/>
    <w:rsid w:val="00EC1004"/>
    <w:rsid w:val="00EC136D"/>
    <w:rsid w:val="00EC147E"/>
    <w:rsid w:val="00EC1AD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D7FDD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F01655"/>
    <w:rsid w:val="00F02AD3"/>
    <w:rsid w:val="00F04E0C"/>
    <w:rsid w:val="00F05CBB"/>
    <w:rsid w:val="00F069C8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C42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60A3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68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3D93"/>
    <w:rsid w:val="00FC4BE3"/>
    <w:rsid w:val="00FC6961"/>
    <w:rsid w:val="00FC72B1"/>
    <w:rsid w:val="00FC7F24"/>
    <w:rsid w:val="00FD1A3E"/>
    <w:rsid w:val="00FD1CF2"/>
    <w:rsid w:val="00FD2022"/>
    <w:rsid w:val="00FD4B40"/>
    <w:rsid w:val="00FD4ECF"/>
    <w:rsid w:val="00FD5DA3"/>
    <w:rsid w:val="00FD6B47"/>
    <w:rsid w:val="00FD73E1"/>
    <w:rsid w:val="00FD7B06"/>
    <w:rsid w:val="00FE1AB8"/>
    <w:rsid w:val="00FE31A5"/>
    <w:rsid w:val="00FE6B82"/>
    <w:rsid w:val="00FE7469"/>
    <w:rsid w:val="00FE76B5"/>
    <w:rsid w:val="00FE790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D37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5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D37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5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8A85-9E53-491C-B983-180BC65A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gd</dc:creator>
  <cp:lastModifiedBy>WIN8.1</cp:lastModifiedBy>
  <cp:revision>9</cp:revision>
  <cp:lastPrinted>2018-01-30T08:09:00Z</cp:lastPrinted>
  <dcterms:created xsi:type="dcterms:W3CDTF">2018-08-06T09:10:00Z</dcterms:created>
  <dcterms:modified xsi:type="dcterms:W3CDTF">2020-10-23T10:33:00Z</dcterms:modified>
</cp:coreProperties>
</file>